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3A" w:rsidRDefault="00856A0F" w:rsidP="00CD6F3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A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9710" cy="9027991"/>
            <wp:effectExtent l="0" t="0" r="0" b="0"/>
            <wp:docPr id="1" name="Рисунок 1" descr="C:\Users\Антонина\Desktop\2019-2020 УЧ. ГОД  все материалы\рабочие программы 2019-2020 уч. год\сканеры рабочих программ\ОРКСЭ\4 к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2019-2020 УЧ. ГОД  все материалы\рабочие программы 2019-2020 уч. год\сканеры рабочих программ\ОРКСЭ\4 кл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02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D6F3A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CD6F3A" w:rsidRDefault="00CD6F3A" w:rsidP="00CD6F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с. п. ПСЫКОД».</w:t>
      </w:r>
    </w:p>
    <w:p w:rsidR="00CD6F3A" w:rsidRDefault="00CD6F3A" w:rsidP="00CD6F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УРВАНСКОГО МУНИЦИПАЛЬНОГО РАЙОНА КБР</w:t>
      </w:r>
    </w:p>
    <w:p w:rsidR="00CD6F3A" w:rsidRDefault="00CD6F3A" w:rsidP="00CD6F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671"/>
        <w:tblW w:w="99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2"/>
        <w:gridCol w:w="2107"/>
        <w:gridCol w:w="2287"/>
        <w:gridCol w:w="2977"/>
      </w:tblGrid>
      <w:tr w:rsidR="00CD6F3A" w:rsidTr="00CD6F3A">
        <w:trPr>
          <w:trHeight w:hRule="exact" w:val="2406"/>
        </w:trPr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D6F3A" w:rsidRDefault="00CD6F3A" w:rsidP="00CD6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ПРИНЯТА</w:t>
            </w:r>
          </w:p>
          <w:p w:rsidR="00CD6F3A" w:rsidRDefault="00CD6F3A" w:rsidP="00CD6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МО </w:t>
            </w:r>
          </w:p>
          <w:p w:rsidR="00CD6F3A" w:rsidRDefault="00CD6F3A" w:rsidP="00CD6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гуманитарного цикла</w:t>
            </w:r>
          </w:p>
          <w:p w:rsidR="00CD6F3A" w:rsidRDefault="00CD6F3A" w:rsidP="00CD6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5</w:t>
            </w:r>
          </w:p>
          <w:p w:rsidR="00CD6F3A" w:rsidRDefault="00CD6F3A" w:rsidP="00CD6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15.06.2019г </w:t>
            </w:r>
          </w:p>
          <w:p w:rsidR="00CD6F3A" w:rsidRDefault="00CD6F3A" w:rsidP="00CD6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МО </w:t>
            </w:r>
          </w:p>
          <w:p w:rsidR="00CD6F3A" w:rsidRDefault="00CD6F3A" w:rsidP="00CD6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______/Танашева М.Х../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D6F3A" w:rsidRDefault="00CD6F3A" w:rsidP="00CD6F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D6F3A" w:rsidRDefault="00CD6F3A" w:rsidP="00CD6F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СОГЛАСОВАНА</w:t>
            </w:r>
          </w:p>
          <w:p w:rsidR="00CD6F3A" w:rsidRDefault="00CD6F3A" w:rsidP="00CD6F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CD6F3A" w:rsidRDefault="00CD6F3A" w:rsidP="00CD6F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/Георгиева Р.З./</w:t>
            </w:r>
          </w:p>
          <w:p w:rsidR="00CD6F3A" w:rsidRDefault="00CD6F3A" w:rsidP="00CD6F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D6F3A" w:rsidRDefault="00CD6F3A" w:rsidP="00CD6F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18.06.2019 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D6F3A" w:rsidRDefault="00CD6F3A" w:rsidP="005029F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УТВЕРЖДАЮ </w:t>
            </w:r>
          </w:p>
          <w:p w:rsidR="00CD6F3A" w:rsidRDefault="00CD6F3A" w:rsidP="005029F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D6F3A" w:rsidRDefault="00CD6F3A" w:rsidP="005029F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МКОУ СОШ с.п.Псыкод</w:t>
            </w:r>
          </w:p>
          <w:p w:rsidR="00CD6F3A" w:rsidRDefault="00CD6F3A" w:rsidP="005029F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CD6F3A" w:rsidRDefault="00CD6F3A" w:rsidP="005029F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_______ / Кимова М.Н /</w:t>
            </w:r>
          </w:p>
          <w:p w:rsidR="00CD6F3A" w:rsidRDefault="005029F4" w:rsidP="005029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CD6F3A">
              <w:rPr>
                <w:rFonts w:ascii="Times New Roman" w:hAnsi="Times New Roman" w:cs="Times New Roman"/>
              </w:rPr>
              <w:t xml:space="preserve">Приказ от </w:t>
            </w:r>
          </w:p>
          <w:p w:rsidR="00CD6F3A" w:rsidRDefault="00CD6F3A" w:rsidP="005029F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CD6F3A" w:rsidRDefault="00CD6F3A" w:rsidP="00CD6F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CD6F3A" w:rsidRDefault="00CD6F3A" w:rsidP="00CD6F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</w:t>
            </w:r>
          </w:p>
        </w:tc>
      </w:tr>
    </w:tbl>
    <w:p w:rsidR="00CD6F3A" w:rsidRDefault="00CD6F3A" w:rsidP="00CD6F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D6F3A" w:rsidRDefault="005029F4" w:rsidP="00CD6F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D6F3A" w:rsidRDefault="00CD6F3A" w:rsidP="00CD6F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F3A" w:rsidRDefault="00CD6F3A" w:rsidP="00CD6F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предмета «Основы мировых религиозных культур» </w:t>
      </w:r>
      <w:r w:rsidR="005029F4">
        <w:rPr>
          <w:rFonts w:ascii="Times New Roman" w:hAnsi="Times New Roman" w:cs="Times New Roman"/>
          <w:b/>
          <w:sz w:val="28"/>
          <w:szCs w:val="28"/>
        </w:rPr>
        <w:t>для 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CD6F3A" w:rsidRDefault="00CD6F3A" w:rsidP="00CD6F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F3A" w:rsidRDefault="00CD6F3A" w:rsidP="00CD6F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F3A" w:rsidRDefault="00CD6F3A" w:rsidP="00CD6F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 - 2019 /2020 гг.</w:t>
      </w:r>
    </w:p>
    <w:p w:rsidR="00CD6F3A" w:rsidRDefault="00CD6F3A" w:rsidP="00CD6F3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F3A" w:rsidRDefault="00CD6F3A" w:rsidP="00CD6F3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F3A" w:rsidRDefault="00CD6F3A" w:rsidP="00CD6F3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F3A" w:rsidRDefault="00CD6F3A" w:rsidP="00CD6F3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6F3A" w:rsidRDefault="00CD6F3A" w:rsidP="00CD6F3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Рабочую программу </w:t>
      </w:r>
      <w:r w:rsidR="005029F4">
        <w:rPr>
          <w:rFonts w:ascii="Times New Roman" w:hAnsi="Times New Roman" w:cs="Times New Roman"/>
          <w:b/>
          <w:sz w:val="24"/>
          <w:szCs w:val="24"/>
        </w:rPr>
        <w:t>составила:</w:t>
      </w:r>
    </w:p>
    <w:p w:rsidR="00CD6F3A" w:rsidRDefault="00CD6F3A" w:rsidP="00CD6F3A">
      <w:pPr>
        <w:shd w:val="clear" w:color="auto" w:fill="FFFFFF"/>
        <w:jc w:val="right"/>
        <w:rPr>
          <w:rFonts w:ascii="Times New Roman" w:hAnsi="Times New Roman" w:cs="Times New Roman"/>
          <w:bCs/>
          <w:iCs/>
          <w:spacing w:val="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Cs/>
          <w:iCs/>
          <w:spacing w:val="6"/>
          <w:sz w:val="24"/>
          <w:szCs w:val="24"/>
        </w:rPr>
        <w:t>Карданова Антонина Адамовна</w:t>
      </w:r>
    </w:p>
    <w:p w:rsidR="00CD6F3A" w:rsidRDefault="00CD6F3A" w:rsidP="00CD6F3A">
      <w:pPr>
        <w:shd w:val="clear" w:color="auto" w:fill="FFFFFF"/>
        <w:jc w:val="right"/>
        <w:rPr>
          <w:rFonts w:ascii="Times New Roman" w:hAnsi="Times New Roman" w:cs="Times New Roman"/>
          <w:bCs/>
          <w:iCs/>
          <w:spacing w:val="6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6"/>
          <w:sz w:val="24"/>
          <w:szCs w:val="24"/>
        </w:rPr>
        <w:t>учитель истории и обществознания</w:t>
      </w:r>
    </w:p>
    <w:p w:rsidR="00CD6F3A" w:rsidRDefault="00CD6F3A" w:rsidP="00CD6F3A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CD6F3A" w:rsidRPr="00CD6F3A" w:rsidRDefault="00CD6F3A" w:rsidP="00CD6F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D6F3A" w:rsidRDefault="00CD6F3A" w:rsidP="00CD6F3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  <w:sectPr w:rsidR="00CD6F3A" w:rsidSect="00CD6F3A">
          <w:pgSz w:w="11906" w:h="16838"/>
          <w:pgMar w:top="851" w:right="709" w:bottom="1701" w:left="851" w:header="709" w:footer="709" w:gutter="0"/>
          <w:cols w:space="708"/>
          <w:docGrid w:linePitch="360"/>
        </w:sectPr>
      </w:pPr>
    </w:p>
    <w:p w:rsidR="005B6AAB" w:rsidRPr="00597222" w:rsidRDefault="005B6AAB" w:rsidP="005B6AAB">
      <w:pPr>
        <w:pStyle w:val="ab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lastRenderedPageBreak/>
        <w:t xml:space="preserve">1. </w:t>
      </w:r>
      <w:r w:rsidRPr="002264F9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освоения учебного предмета</w:t>
      </w:r>
      <w:r>
        <w:t xml:space="preserve"> «</w:t>
      </w:r>
      <w:r w:rsidR="00C431B4">
        <w:rPr>
          <w:rFonts w:ascii="Times New Roman" w:hAnsi="Times New Roman"/>
          <w:b/>
          <w:sz w:val="28"/>
          <w:szCs w:val="28"/>
        </w:rPr>
        <w:t>ОМРК</w:t>
      </w:r>
      <w:r w:rsidRPr="00523E97">
        <w:rPr>
          <w:rFonts w:ascii="Times New Roman" w:hAnsi="Times New Roman"/>
          <w:b/>
          <w:sz w:val="28"/>
          <w:szCs w:val="28"/>
        </w:rPr>
        <w:t xml:space="preserve">» </w:t>
      </w:r>
      <w:r w:rsidR="00C431B4">
        <w:rPr>
          <w:rFonts w:ascii="Times New Roman" w:hAnsi="Times New Roman"/>
          <w:b/>
          <w:sz w:val="28"/>
          <w:szCs w:val="28"/>
        </w:rPr>
        <w:t>4</w:t>
      </w:r>
      <w:r w:rsidRPr="00523E97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1530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6062"/>
        <w:gridCol w:w="9247"/>
      </w:tblGrid>
      <w:tr w:rsidR="005B6AAB" w:rsidRPr="00EA3FA9" w:rsidTr="00CD6F3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B" w:rsidRDefault="005B6AAB" w:rsidP="005B6AAB">
            <w:pPr>
              <w:pStyle w:val="1b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2264F9">
              <w:rPr>
                <w:b/>
                <w:lang w:val="ru-RU"/>
              </w:rPr>
              <w:t>Планируемый результат на конец учебного года</w:t>
            </w:r>
            <w:r>
              <w:rPr>
                <w:lang w:val="ru-RU"/>
              </w:rPr>
              <w:t xml:space="preserve"> </w:t>
            </w:r>
          </w:p>
          <w:p w:rsidR="005B6AAB" w:rsidRDefault="005B6AAB" w:rsidP="005B6AAB">
            <w:pPr>
              <w:pStyle w:val="1b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bookmark4"/>
            <w:r w:rsidRPr="00C4523A">
              <w:rPr>
                <w:rFonts w:ascii="Times New Roman" w:hAnsi="Times New Roman"/>
                <w:sz w:val="24"/>
                <w:szCs w:val="24"/>
              </w:rPr>
              <w:t>В результате прохождения программного материалы обучающийся</w:t>
            </w:r>
            <w:r w:rsidRPr="00C452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23A">
              <w:rPr>
                <w:rFonts w:ascii="Times New Roman" w:hAnsi="Times New Roman"/>
                <w:b/>
                <w:i/>
                <w:sz w:val="24"/>
                <w:szCs w:val="24"/>
              </w:rPr>
              <w:t>получит</w:t>
            </w:r>
            <w:r w:rsidRPr="00C452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23A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представление</w:t>
            </w:r>
            <w:r w:rsidRPr="00C4523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3A">
              <w:rPr>
                <w:rFonts w:ascii="Times New Roman" w:hAnsi="Times New Roman"/>
                <w:sz w:val="24"/>
                <w:szCs w:val="24"/>
              </w:rPr>
              <w:t>– о мировых религиях;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3A">
              <w:rPr>
                <w:rFonts w:ascii="Times New Roman" w:hAnsi="Times New Roman"/>
                <w:sz w:val="24"/>
                <w:szCs w:val="24"/>
              </w:rPr>
              <w:t>– основателях религий мира;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3A">
              <w:rPr>
                <w:rFonts w:ascii="Times New Roman" w:hAnsi="Times New Roman"/>
                <w:sz w:val="24"/>
                <w:szCs w:val="24"/>
              </w:rPr>
              <w:t>– священных книгах религий мира;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3A">
              <w:rPr>
                <w:rFonts w:ascii="Times New Roman" w:hAnsi="Times New Roman"/>
                <w:sz w:val="24"/>
                <w:szCs w:val="24"/>
              </w:rPr>
              <w:t>– понятиях «грех», «раскаяние», «воздаяние»;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3A">
              <w:rPr>
                <w:rFonts w:ascii="Times New Roman" w:hAnsi="Times New Roman"/>
                <w:sz w:val="24"/>
                <w:szCs w:val="24"/>
              </w:rPr>
              <w:t>– об искусстве в религиозной культуре.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3A">
              <w:rPr>
                <w:rFonts w:ascii="Times New Roman" w:hAnsi="Times New Roman"/>
                <w:b/>
                <w:i/>
                <w:sz w:val="24"/>
                <w:szCs w:val="24"/>
              </w:rPr>
              <w:t>Узнает</w:t>
            </w:r>
            <w:r w:rsidRPr="00C4523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3A">
              <w:rPr>
                <w:rFonts w:ascii="Times New Roman" w:hAnsi="Times New Roman"/>
                <w:sz w:val="24"/>
                <w:szCs w:val="24"/>
              </w:rPr>
              <w:t>– названия мировых религий;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3A">
              <w:rPr>
                <w:rFonts w:ascii="Times New Roman" w:hAnsi="Times New Roman"/>
                <w:sz w:val="24"/>
                <w:szCs w:val="24"/>
              </w:rPr>
              <w:t>– имена основателей религий мира;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3A">
              <w:rPr>
                <w:rFonts w:ascii="Times New Roman" w:hAnsi="Times New Roman"/>
                <w:sz w:val="24"/>
                <w:szCs w:val="24"/>
              </w:rPr>
              <w:t>– названия основных праздников религий мира;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3A">
              <w:rPr>
                <w:rFonts w:ascii="Times New Roman" w:hAnsi="Times New Roman"/>
                <w:sz w:val="24"/>
                <w:szCs w:val="24"/>
              </w:rPr>
              <w:t>– особенности священных зданий каждой из традиционных религий.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3A">
              <w:rPr>
                <w:rFonts w:ascii="Times New Roman" w:hAnsi="Times New Roman"/>
                <w:b/>
                <w:i/>
                <w:sz w:val="24"/>
                <w:szCs w:val="24"/>
              </w:rPr>
              <w:t>Научится</w:t>
            </w:r>
            <w:r w:rsidRPr="00C4523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3A">
              <w:rPr>
                <w:rFonts w:ascii="Times New Roman" w:hAnsi="Times New Roman"/>
                <w:sz w:val="24"/>
                <w:szCs w:val="24"/>
              </w:rPr>
              <w:t>– воспроизводить историю происхождения каждой из мировых религий;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3A">
              <w:rPr>
                <w:rFonts w:ascii="Times New Roman" w:hAnsi="Times New Roman"/>
                <w:sz w:val="24"/>
                <w:szCs w:val="24"/>
              </w:rPr>
              <w:t>– работать с различными источниками информации;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3A">
              <w:rPr>
                <w:rFonts w:ascii="Times New Roman" w:hAnsi="Times New Roman"/>
                <w:sz w:val="24"/>
                <w:szCs w:val="24"/>
              </w:rPr>
              <w:t>– осуществлять творческую деятельность.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102">
              <w:rPr>
                <w:rFonts w:ascii="Times New Roman" w:hAnsi="Times New Roman"/>
                <w:b/>
                <w:i/>
                <w:sz w:val="24"/>
                <w:szCs w:val="24"/>
              </w:rPr>
              <w:t>Овладеет</w:t>
            </w:r>
            <w:r w:rsidRPr="00C452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4523A">
              <w:rPr>
                <w:rFonts w:ascii="Times New Roman" w:hAnsi="Times New Roman"/>
                <w:sz w:val="24"/>
                <w:szCs w:val="24"/>
              </w:rPr>
              <w:t>культурой поведения в священных сооружениях мировых религий.</w:t>
            </w:r>
          </w:p>
          <w:p w:rsidR="004E2211" w:rsidRPr="00C4523A" w:rsidRDefault="004E2211" w:rsidP="004E2211">
            <w:pPr>
              <w:spacing w:after="0" w:line="240" w:lineRule="auto"/>
              <w:ind w:firstLine="709"/>
              <w:jc w:val="both"/>
              <w:rPr>
                <w:rStyle w:val="1MicrosoftSansSerif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211" w:rsidRPr="0031500D" w:rsidRDefault="004E2211" w:rsidP="004E2211">
            <w:pPr>
              <w:spacing w:after="0" w:line="240" w:lineRule="auto"/>
              <w:ind w:firstLine="709"/>
              <w:rPr>
                <w:rStyle w:val="1MicrosoftSansSerif"/>
                <w:rFonts w:ascii="Times New Roman" w:hAnsi="Times New Roman" w:cs="Times New Roman"/>
                <w:b/>
                <w:sz w:val="24"/>
                <w:szCs w:val="24"/>
              </w:rPr>
            </w:pPr>
            <w:r w:rsidRPr="00C4523A">
              <w:rPr>
                <w:rStyle w:val="1MicrosoftSansSerif"/>
                <w:rFonts w:ascii="Times New Roman" w:hAnsi="Times New Roman" w:cs="Times New Roman"/>
                <w:b/>
                <w:sz w:val="24"/>
                <w:szCs w:val="24"/>
              </w:rPr>
              <w:t>Личностные, метапредметные и предметные</w:t>
            </w:r>
            <w:r>
              <w:rPr>
                <w:rStyle w:val="1MicrosoftSansSerif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23A">
              <w:rPr>
                <w:rStyle w:val="1MicrosoftSansSerif"/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программы:</w:t>
            </w:r>
            <w:bookmarkEnd w:id="1"/>
          </w:p>
          <w:p w:rsidR="004E2211" w:rsidRPr="00C4523A" w:rsidRDefault="004E2211" w:rsidP="004E2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523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</w:t>
            </w:r>
            <w:r w:rsidRPr="00C452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формирование основ российской гражданской идентичности, чувства гордости за свою Родину;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формирование образа мира как единого и целостного при разнообразии культур, национальностей, религий, воспитание до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softHyphen/>
              <w:t>верия и уважения к истории и культуре всех народов;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развитие этических чувств как регуляторов морального поведения;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lastRenderedPageBreak/>
              <w:t>– наличие мотивации к труду, работе на результат, бережно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softHyphen/>
              <w:t>му отношению к материальным и духовным ценностям.</w:t>
            </w:r>
          </w:p>
          <w:p w:rsidR="004E2211" w:rsidRPr="00C4523A" w:rsidRDefault="004E2211" w:rsidP="004E2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523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Метапредметные: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– овладение способностью принимать и сохранять цели и задачи учебной деятельности, а также находить средства ее осуществления;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умение осуществлять информационный поиск для выполнения учебных заданий;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      </w:r>
          </w:p>
          <w:p w:rsidR="004E2211" w:rsidRPr="00C4523A" w:rsidRDefault="004E2211" w:rsidP="004E2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523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Предметные: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знакомство с основами светской и религиозной морали, по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softHyphen/>
              <w:t>нимание их значения в выстраивании конструктивных отношений в обществе;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формирование первоначальных представлений о светской этике, религиозной культуре и их роли в истории и современно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softHyphen/>
              <w:t>сти России;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осознание ценности нравственности и духовности в челове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softHyphen/>
              <w:t>ческой жизни.</w:t>
            </w:r>
          </w:p>
          <w:p w:rsidR="005B6AAB" w:rsidRPr="00200E8B" w:rsidRDefault="005B6AAB" w:rsidP="005B6AAB">
            <w:pPr>
              <w:pStyle w:val="1b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</w:p>
        </w:tc>
      </w:tr>
    </w:tbl>
    <w:p w:rsidR="005B6AAB" w:rsidRPr="00317B2A" w:rsidRDefault="005B6AAB" w:rsidP="005B6AAB">
      <w:pPr>
        <w:pStyle w:val="1a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sz w:val="28"/>
          <w:szCs w:val="28"/>
          <w:lang w:val="ru-RU"/>
        </w:rPr>
      </w:pPr>
    </w:p>
    <w:p w:rsidR="005B6AAB" w:rsidRPr="004B5EE9" w:rsidRDefault="00CD6F3A" w:rsidP="005B6AAB">
      <w:pPr>
        <w:pStyle w:val="1a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lastRenderedPageBreak/>
        <w:t>2</w:t>
      </w:r>
      <w:r w:rsidR="005B6AAB">
        <w:rPr>
          <w:rFonts w:ascii="Times New Roman" w:eastAsia="Times New Roman" w:hAnsi="Times New Roman"/>
          <w:b/>
          <w:sz w:val="24"/>
          <w:lang w:val="ru-RU"/>
        </w:rPr>
        <w:t xml:space="preserve">. </w:t>
      </w:r>
      <w:r w:rsidR="005B6AAB" w:rsidRPr="004B5EE9">
        <w:rPr>
          <w:rFonts w:ascii="Times New Roman" w:eastAsia="Times New Roman" w:hAnsi="Times New Roman"/>
          <w:b/>
          <w:sz w:val="24"/>
          <w:lang w:val="ru-RU"/>
        </w:rPr>
        <w:t>Содержание программы по _________</w:t>
      </w:r>
      <w:r w:rsidR="00C431B4">
        <w:rPr>
          <w:rFonts w:ascii="Times New Roman" w:eastAsia="Times New Roman" w:hAnsi="Times New Roman"/>
          <w:b/>
          <w:sz w:val="24"/>
          <w:u w:val="single"/>
          <w:lang w:val="ru-RU"/>
        </w:rPr>
        <w:t>ОМРК</w:t>
      </w:r>
      <w:r w:rsidR="005B6AAB" w:rsidRPr="004B5EE9">
        <w:rPr>
          <w:rFonts w:ascii="Times New Roman" w:eastAsia="Times New Roman" w:hAnsi="Times New Roman"/>
          <w:b/>
          <w:sz w:val="24"/>
          <w:lang w:val="ru-RU"/>
        </w:rPr>
        <w:t>__________</w:t>
      </w:r>
    </w:p>
    <w:p w:rsidR="005B6AAB" w:rsidRPr="004B5EE9" w:rsidRDefault="005B6AAB" w:rsidP="005B6AAB">
      <w:pPr>
        <w:pStyle w:val="1a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i/>
          <w:sz w:val="24"/>
          <w:lang w:val="ru-RU"/>
        </w:rPr>
      </w:pPr>
      <w:r w:rsidRPr="004B5EE9">
        <w:rPr>
          <w:rFonts w:ascii="Times New Roman" w:eastAsia="Times New Roman" w:hAnsi="Times New Roman"/>
          <w:b/>
          <w:sz w:val="24"/>
          <w:lang w:val="ru-RU"/>
        </w:rPr>
        <w:t xml:space="preserve">                                                 </w:t>
      </w:r>
      <w:r w:rsidRPr="004B5EE9">
        <w:rPr>
          <w:rFonts w:ascii="Times New Roman" w:eastAsia="Times New Roman" w:hAnsi="Times New Roman"/>
          <w:i/>
          <w:sz w:val="24"/>
          <w:lang w:val="ru-RU"/>
        </w:rPr>
        <w:t>предмет</w:t>
      </w:r>
    </w:p>
    <w:p w:rsidR="005B6AAB" w:rsidRPr="004B5EE9" w:rsidRDefault="005B6AAB" w:rsidP="00CD6F3A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</w:p>
    <w:tbl>
      <w:tblPr>
        <w:tblW w:w="1530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4536"/>
        <w:gridCol w:w="5811"/>
      </w:tblGrid>
      <w:tr w:rsidR="005B6AAB" w:rsidTr="00CD6F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B" w:rsidRPr="004B5EE9" w:rsidRDefault="005B6AAB" w:rsidP="005B6AAB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4B5EE9">
              <w:rPr>
                <w:rFonts w:ascii="Times New Roman" w:eastAsia="Times New Roman" w:hAnsi="Times New Roman"/>
                <w:sz w:val="24"/>
                <w:lang w:val="ru-RU"/>
              </w:rPr>
              <w:t>Название темы (раздела)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B" w:rsidRDefault="005B6AAB" w:rsidP="005B6AAB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Необходимое количество часов для ее изучения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B" w:rsidRDefault="005B6AAB" w:rsidP="005B6AAB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 учебного материала</w:t>
            </w:r>
            <w:r>
              <w:rPr>
                <w:rFonts w:ascii="Times New Roman" w:eastAsia="Times New Roman" w:hAnsi="Times New Roman"/>
                <w:sz w:val="24"/>
              </w:rPr>
              <w:br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B" w:rsidRDefault="005B6AAB" w:rsidP="005B6AAB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Планируемый результат</w:t>
            </w:r>
          </w:p>
        </w:tc>
      </w:tr>
      <w:tr w:rsidR="005B6AAB" w:rsidRPr="00E06E7B" w:rsidTr="00CD6F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B" w:rsidRPr="00DB7E5D" w:rsidRDefault="00DB7E5D" w:rsidP="005B6AAB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Блок 1. Введение.Духовные ценности и нравственные идеалы в жизни человека и общества.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B" w:rsidRDefault="005B6AAB" w:rsidP="005B6AAB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DB7E5D" w:rsidRPr="001C0BA7" w:rsidRDefault="00DB7E5D" w:rsidP="005B6AAB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B" w:rsidRPr="001C0BA7" w:rsidRDefault="00DB7E5D" w:rsidP="005B6AAB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Россия – наша Родина</w:t>
            </w:r>
            <w:r w:rsidR="00145721">
              <w:rPr>
                <w:rFonts w:ascii="Times New Roman" w:eastAsia="Times New Roman" w:hAnsi="Times New Roman"/>
                <w:sz w:val="24"/>
                <w:lang w:val="ru-RU"/>
              </w:rPr>
              <w:t xml:space="preserve">. </w:t>
            </w:r>
            <w:r w:rsidR="00711F88" w:rsidRPr="00711F8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КБР – моя малая родина</w:t>
            </w:r>
            <w:r w:rsidR="00711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145721" w:rsidRPr="00145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православную духовную традицию. </w:t>
            </w:r>
            <w:r w:rsidR="00145721" w:rsidRPr="00711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восточного христианства. Культура и религия.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02" w:rsidRPr="00980102" w:rsidRDefault="00980102" w:rsidP="001C6163">
            <w:pPr>
              <w:spacing w:after="0" w:line="240" w:lineRule="auto"/>
              <w:rPr>
                <w:rStyle w:val="MicrosoftSansSerif"/>
                <w:rFonts w:ascii="Times New Roman" w:hAnsi="Times New Roman" w:cs="Times New Roman"/>
                <w:b/>
                <w:sz w:val="24"/>
                <w:szCs w:val="24"/>
              </w:rPr>
            </w:pPr>
            <w:r w:rsidRPr="00980102">
              <w:rPr>
                <w:rStyle w:val="MicrosoftSansSerif"/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</w:p>
          <w:p w:rsidR="00980102" w:rsidRDefault="00980102" w:rsidP="001C6163">
            <w:pPr>
              <w:spacing w:after="0" w:line="240" w:lineRule="auto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- понимать и принимать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: Отечество, нравственность, долг, милосердие, миролюбие, как основы культурных традиций многонационального народа России</w:t>
            </w: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102" w:rsidRPr="00147B2A" w:rsidRDefault="00980102" w:rsidP="00980102">
            <w:pPr>
              <w:tabs>
                <w:tab w:val="left" w:pos="1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у</w:t>
            </w: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чебно-познавательный интерес к новому</w:t>
            </w:r>
          </w:p>
          <w:p w:rsidR="00980102" w:rsidRPr="00147B2A" w:rsidRDefault="00980102" w:rsidP="00980102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учебному материалу и способам решения</w:t>
            </w:r>
          </w:p>
          <w:p w:rsidR="00980102" w:rsidRDefault="00980102" w:rsidP="00980102">
            <w:pPr>
              <w:spacing w:after="0" w:line="240" w:lineRule="auto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новой задачи</w:t>
            </w:r>
          </w:p>
          <w:p w:rsidR="001C6163" w:rsidRPr="00C4523A" w:rsidRDefault="00980102" w:rsidP="001C6163">
            <w:pPr>
              <w:spacing w:after="0" w:line="240" w:lineRule="auto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163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В результате усвоения темы </w:t>
            </w:r>
            <w:proofErr w:type="gramStart"/>
            <w:r w:rsidR="001C6163" w:rsidRPr="00980102">
              <w:rPr>
                <w:rStyle w:val="MicrosoftSansSerif"/>
                <w:rFonts w:ascii="Times New Roman" w:hAnsi="Times New Roman" w:cs="Times New Roman"/>
                <w:b/>
                <w:sz w:val="24"/>
                <w:szCs w:val="24"/>
              </w:rPr>
              <w:t>сформируются</w:t>
            </w:r>
            <w:r w:rsidR="001C6163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="001C6163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6163"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</w:t>
            </w:r>
            <w:r w:rsidR="001C6163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163"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1C6163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ы</w:t>
            </w:r>
            <w:r w:rsidR="001C6163"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российской г</w:t>
            </w:r>
            <w:r w:rsidR="001C6163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ражданской идентичности, чувство</w:t>
            </w:r>
            <w:r w:rsidR="001C6163"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гордости за свою Родину;</w:t>
            </w:r>
          </w:p>
          <w:p w:rsidR="001C6163" w:rsidRDefault="001C6163" w:rsidP="001C6163">
            <w:pPr>
              <w:spacing w:after="0" w:line="240" w:lineRule="auto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образа мира как единого и целостного при разнообразии культур, национальностей, религий, воспитание до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softHyphen/>
              <w:t xml:space="preserve">верия и уважения к </w:t>
            </w: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истории и культуре всех народов</w:t>
            </w:r>
          </w:p>
          <w:p w:rsidR="00980102" w:rsidRPr="00980102" w:rsidRDefault="00980102" w:rsidP="00980102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9801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олучат возможность:</w:t>
            </w:r>
          </w:p>
          <w:p w:rsidR="00980102" w:rsidRPr="00C4523A" w:rsidRDefault="00980102" w:rsidP="00980102">
            <w:pPr>
              <w:spacing w:after="0" w:line="240" w:lineRule="auto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0102">
              <w:rPr>
                <w:rFonts w:ascii="Times New Roman" w:hAnsi="Times New Roman" w:cs="Times New Roman"/>
                <w:sz w:val="24"/>
                <w:szCs w:val="24"/>
              </w:rPr>
              <w:t>частвовать  в</w:t>
            </w:r>
            <w:proofErr w:type="gramEnd"/>
            <w:r w:rsidRPr="00980102">
              <w:rPr>
                <w:rFonts w:ascii="Times New Roman" w:hAnsi="Times New Roman" w:cs="Times New Roman"/>
                <w:sz w:val="24"/>
                <w:szCs w:val="24"/>
              </w:rPr>
              <w:t xml:space="preserve"> диалоге: высказывать свои суждения, анализировать высказывания участников беседы, добавлять, приводить доказательства.</w:t>
            </w:r>
          </w:p>
          <w:p w:rsidR="005B6AAB" w:rsidRPr="001C0BA7" w:rsidRDefault="005B6AAB" w:rsidP="005B6AAB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5B6AAB" w:rsidRPr="00E06E7B" w:rsidTr="00CD6F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2" w:rsidRPr="00274842" w:rsidRDefault="00274842" w:rsidP="002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</w:t>
            </w:r>
          </w:p>
          <w:p w:rsidR="005B6AAB" w:rsidRPr="001C0BA7" w:rsidRDefault="005B6AAB" w:rsidP="005B6AAB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B" w:rsidRDefault="005B6AAB" w:rsidP="005B6AAB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274842" w:rsidRPr="001C0BA7" w:rsidRDefault="00145721" w:rsidP="005B6AAB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Что такое религия? Какие бывают религии? Религии России. Что такое культура? Влияние религии на культуру.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Древнейшие верования. Первые религии. Многобожие. Иудаизм. Ислам. Христианство. Буддизм.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Религии мира и их основатели. Христианство. Иисус Христос, апостолы. </w:t>
            </w:r>
            <w:r w:rsidRPr="00274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Ислам. Мухаммед. Буддизм. Сиддхартха </w:t>
            </w:r>
            <w:proofErr w:type="spellStart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Гуатама</w:t>
            </w:r>
            <w:proofErr w:type="spellEnd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Священные книги религий мира. Когда впервые появились священные тексты и как они назывались? Веды, Авеста, </w:t>
            </w:r>
            <w:proofErr w:type="spellStart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Трипитака</w:t>
            </w:r>
            <w:proofErr w:type="spellEnd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, Тора, Библия, Коран. Священная книга буддизма – «Три корзины мудрости» (</w:t>
            </w:r>
            <w:proofErr w:type="spellStart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Типитаки</w:t>
            </w:r>
            <w:proofErr w:type="spellEnd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). Священные книги иудаизма и христианства. Библия. Ветхий завет. Новый завет. Священная книга ислама. Коран. 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</w:t>
            </w:r>
            <w:proofErr w:type="spellStart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сангха</w:t>
            </w:r>
            <w:proofErr w:type="spellEnd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10"/>
            <w:bookmarkEnd w:id="2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Человек в религиозных традициях мира. Роль, место и предназначение человека в религиях мира.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</w:t>
            </w:r>
            <w:r w:rsidR="00711F88" w:rsidRPr="002B00ED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>Священные сооружения в КБР</w:t>
            </w:r>
            <w:r w:rsidR="00711F88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>.</w:t>
            </w:r>
            <w:r w:rsidR="00711F88"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Буддийские священные сооружения. 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Добро и зло. Возникновение зла в мире. </w:t>
            </w:r>
            <w:r w:rsidRPr="00274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греха, раскаяния и воздаяния. Рай и ад.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</w:t>
            </w:r>
            <w:proofErr w:type="spellStart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Религия и мораль. Главный принцип всех религий. Нравственные заповеди в религиях мира. </w:t>
            </w:r>
            <w:r w:rsidR="00711F88" w:rsidRPr="00711F88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Нравственные заповеди в Адыгэ хабзэ</w:t>
            </w:r>
            <w:r w:rsidR="00711F88" w:rsidRPr="00711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Заповеди иудаизма и христианства. Нравственное учение ислама. Учение о поведении человека в буддизме.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– соблюдение субботы (шабат). Буддизм: каждодневная молитва (мантра). </w:t>
            </w:r>
            <w:r w:rsidR="00711F88" w:rsidRPr="00711F88">
              <w:rPr>
                <w:rFonts w:ascii="Times New Roman" w:hAnsi="Times New Roman"/>
                <w:b/>
                <w:i/>
                <w:sz w:val="24"/>
                <w:szCs w:val="24"/>
              </w:rPr>
              <w:t>Религиозные ритуалы, обычаи и обряды кабардинцев.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Календари религий мира. Особенности </w:t>
            </w:r>
            <w:r w:rsidRPr="00274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летоисчисления в христианстве, исламе, иудаизме и буддизме. Праздники в религиях мира. Праздники иудаизма (</w:t>
            </w:r>
            <w:proofErr w:type="spellStart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Песах</w:t>
            </w:r>
            <w:proofErr w:type="spellEnd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Шавуот</w:t>
            </w:r>
            <w:proofErr w:type="spellEnd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Ханука</w:t>
            </w:r>
            <w:proofErr w:type="spellEnd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). Праздники христианства (Рождество, Пасха). Праздники ислама (Курбан-байрам, Ураза-байрам). Праздники буддизма (</w:t>
            </w:r>
            <w:proofErr w:type="spellStart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Дончод</w:t>
            </w:r>
            <w:proofErr w:type="spellEnd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Семья, семейные ценности. Роль семьи в жизни каждого человека. Отношение традиционных религий России к семье. </w:t>
            </w:r>
            <w:r w:rsidR="00711F88" w:rsidRPr="00711F88">
              <w:rPr>
                <w:rFonts w:ascii="Times New Roman" w:hAnsi="Times New Roman"/>
                <w:b/>
                <w:i/>
                <w:sz w:val="24"/>
                <w:szCs w:val="24"/>
              </w:rPr>
              <w:t>Внутрисемейные отношения адыгов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1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олг</w:t>
            </w:r>
            <w:proofErr w:type="spellEnd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, свобода, ответственность, труд. Понятия «свобода», «долг», «ответственность», «труд» в разных религиях.</w:t>
            </w:r>
          </w:p>
          <w:p w:rsidR="00274842" w:rsidRPr="009728AD" w:rsidRDefault="00274842" w:rsidP="00274842">
            <w:pPr>
              <w:spacing w:after="0" w:line="240" w:lineRule="auto"/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Милосердие, забота о слабых, взаимопомощь. Милосердие, забота о слабых, взаимопомощь в различных религиях.</w:t>
            </w:r>
          </w:p>
          <w:p w:rsidR="005B6AAB" w:rsidRPr="001C0BA7" w:rsidRDefault="005B6AAB" w:rsidP="005B6AAB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2" w:rsidRPr="00C431B4" w:rsidRDefault="00274842" w:rsidP="00274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</w:t>
            </w:r>
            <w:r w:rsidR="004E2211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программного материала,</w:t>
            </w: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</w:t>
            </w:r>
            <w:r w:rsidRPr="00C431B4">
              <w:rPr>
                <w:rFonts w:ascii="Times New Roman" w:hAnsi="Times New Roman" w:cs="Times New Roman"/>
                <w:b/>
                <w:sz w:val="24"/>
                <w:szCs w:val="24"/>
              </w:rPr>
              <w:t>получат представление:</w:t>
            </w:r>
          </w:p>
          <w:p w:rsidR="00274842" w:rsidRPr="00274842" w:rsidRDefault="00274842" w:rsidP="00980102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о мировых религиях;</w:t>
            </w:r>
          </w:p>
          <w:p w:rsidR="00274842" w:rsidRPr="00274842" w:rsidRDefault="00274842" w:rsidP="00980102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об основателях религий мира,</w:t>
            </w:r>
          </w:p>
          <w:p w:rsidR="00274842" w:rsidRPr="00274842" w:rsidRDefault="00274842" w:rsidP="00980102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о священных книгах религий мира;</w:t>
            </w:r>
          </w:p>
          <w:p w:rsidR="00274842" w:rsidRPr="00274842" w:rsidRDefault="00274842" w:rsidP="00980102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о понятиях «грех», «раскаяние», «воздаяние»,</w:t>
            </w:r>
          </w:p>
          <w:p w:rsidR="00274842" w:rsidRPr="00274842" w:rsidRDefault="00274842" w:rsidP="00980102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об искусстве в религиозной культуре;</w:t>
            </w:r>
          </w:p>
          <w:p w:rsidR="00274842" w:rsidRPr="00C431B4" w:rsidRDefault="00274842" w:rsidP="00274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1B4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</w:p>
          <w:p w:rsidR="00274842" w:rsidRPr="00274842" w:rsidRDefault="00274842" w:rsidP="00980102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 мировых религий,</w:t>
            </w:r>
          </w:p>
          <w:p w:rsidR="00274842" w:rsidRPr="00274842" w:rsidRDefault="00274842" w:rsidP="00980102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имена основателей религий мира,</w:t>
            </w:r>
          </w:p>
          <w:p w:rsidR="00274842" w:rsidRPr="00274842" w:rsidRDefault="00274842" w:rsidP="00980102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названия основных праздников религий мира,</w:t>
            </w:r>
          </w:p>
          <w:p w:rsidR="00274842" w:rsidRPr="00274842" w:rsidRDefault="00274842" w:rsidP="00980102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особенности священных зданий каждой из традиционных религий;</w:t>
            </w:r>
          </w:p>
          <w:p w:rsidR="00274842" w:rsidRPr="00C431B4" w:rsidRDefault="00274842" w:rsidP="00274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1B4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</w:p>
          <w:p w:rsidR="00274842" w:rsidRPr="00274842" w:rsidRDefault="00274842" w:rsidP="00980102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воспроизводить историю происхождения каждой из мировых религий;</w:t>
            </w:r>
          </w:p>
          <w:p w:rsidR="00274842" w:rsidRPr="00274842" w:rsidRDefault="00274842" w:rsidP="00980102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информации;</w:t>
            </w:r>
          </w:p>
          <w:p w:rsidR="00274842" w:rsidRPr="00274842" w:rsidRDefault="00274842" w:rsidP="00980102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осуществлять творческую деятельность;</w:t>
            </w:r>
          </w:p>
          <w:p w:rsidR="00274842" w:rsidRDefault="00274842" w:rsidP="00980102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овладеют культурой поведения в священных сооружениях мировых религий.</w:t>
            </w:r>
          </w:p>
          <w:p w:rsidR="00980102" w:rsidRPr="00980102" w:rsidRDefault="00980102" w:rsidP="00980102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9801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олучат возможность:</w:t>
            </w:r>
          </w:p>
          <w:p w:rsidR="00980102" w:rsidRPr="00274842" w:rsidRDefault="00980102" w:rsidP="00980102">
            <w:pPr>
              <w:tabs>
                <w:tab w:val="left" w:pos="426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0102">
              <w:rPr>
                <w:rFonts w:ascii="Times New Roman" w:hAnsi="Times New Roman" w:cs="Times New Roman"/>
                <w:sz w:val="24"/>
                <w:szCs w:val="24"/>
              </w:rPr>
              <w:t>частвовать  в</w:t>
            </w:r>
            <w:proofErr w:type="gramEnd"/>
            <w:r w:rsidRPr="00980102">
              <w:rPr>
                <w:rFonts w:ascii="Times New Roman" w:hAnsi="Times New Roman" w:cs="Times New Roman"/>
                <w:sz w:val="24"/>
                <w:szCs w:val="24"/>
              </w:rPr>
              <w:t xml:space="preserve"> диалоге: высказывать свои суждения, анализировать высказывания участников беседы, добавлять, приводить доказательства.</w:t>
            </w:r>
          </w:p>
          <w:p w:rsidR="005B6AAB" w:rsidRPr="001C0BA7" w:rsidRDefault="005B6AAB" w:rsidP="005B6AAB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5B6AAB" w:rsidRPr="00E06E7B" w:rsidTr="00CD6F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B" w:rsidRPr="00C431B4" w:rsidRDefault="00274842" w:rsidP="005B6AAB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8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Блок 3.</w:t>
            </w:r>
            <w:r w:rsidRPr="00274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Духовные традиции многонационального народа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B" w:rsidRDefault="005B6AAB" w:rsidP="005B6AAB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274842" w:rsidRPr="001C0BA7" w:rsidRDefault="00145721" w:rsidP="005B6AAB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2" w:rsidRPr="00274842" w:rsidRDefault="00274842" w:rsidP="002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Духовные традиции России. Роль религий в становлении России. С чего начинается Россия.</w:t>
            </w:r>
          </w:p>
          <w:p w:rsidR="005B6AAB" w:rsidRPr="001C0BA7" w:rsidRDefault="005B6AAB" w:rsidP="005B6AAB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02" w:rsidRDefault="00980102" w:rsidP="00980102">
            <w:pPr>
              <w:pStyle w:val="ae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0102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102" w:rsidRPr="00EB40D3" w:rsidRDefault="00980102" w:rsidP="00980102">
            <w:pPr>
              <w:pStyle w:val="ae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>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>предположения о последствиях неправильного (безнр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авственного) поведения человека.</w:t>
            </w:r>
          </w:p>
          <w:p w:rsidR="005B6AAB" w:rsidRDefault="00980102" w:rsidP="00980102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 w:val="0"/>
                <w:sz w:val="24"/>
                <w:szCs w:val="24"/>
                <w:lang w:val="ru-RU" w:eastAsia="ar-S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80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ценивать  поступки реальных лиц, героев произведений, высказывания известных личностей</w:t>
            </w:r>
            <w:r w:rsidRPr="004E22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2211" w:rsidRPr="004E22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ценности нравственности духовности в человеческой жизни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80102" w:rsidRPr="00980102" w:rsidRDefault="00980102" w:rsidP="00980102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9801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олучат возможность:</w:t>
            </w:r>
          </w:p>
          <w:p w:rsidR="00980102" w:rsidRPr="00980102" w:rsidRDefault="00980102" w:rsidP="00980102">
            <w:pPr>
              <w:pStyle w:val="1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</w:t>
            </w:r>
            <w:r w:rsidRPr="00980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частвовать  в диалоге: высказывать свои суждения, анализировать высказывания участников беседы, добавлять, приводить доказательства.</w:t>
            </w:r>
          </w:p>
        </w:tc>
      </w:tr>
    </w:tbl>
    <w:p w:rsidR="005B6AAB" w:rsidRPr="001C0BA7" w:rsidRDefault="005B6AAB" w:rsidP="005B6AAB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5B6AAB" w:rsidRPr="001C0BA7" w:rsidRDefault="005B6AAB" w:rsidP="005B6AAB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5B6AAB" w:rsidRDefault="005B6AAB" w:rsidP="005B6AAB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CD6F3A" w:rsidRDefault="00CD6F3A" w:rsidP="005B6A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D6F3A" w:rsidSect="00CD6F3A">
          <w:pgSz w:w="16838" w:h="11906" w:orient="landscape"/>
          <w:pgMar w:top="709" w:right="1701" w:bottom="851" w:left="851" w:header="709" w:footer="709" w:gutter="0"/>
          <w:cols w:space="708"/>
          <w:docGrid w:linePitch="360"/>
        </w:sectPr>
      </w:pPr>
    </w:p>
    <w:p w:rsidR="001C6163" w:rsidRDefault="001C6163" w:rsidP="005B6A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8D9" w:rsidRDefault="00D178D9" w:rsidP="00D178D9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>3. Календарно-тематическое планирование</w:t>
      </w:r>
    </w:p>
    <w:p w:rsidR="00D178D9" w:rsidRDefault="00D178D9" w:rsidP="00D178D9">
      <w:pPr>
        <w:pStyle w:val="1a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Класс </w:t>
      </w:r>
      <w:r w:rsidRPr="002F18B3">
        <w:rPr>
          <w:rFonts w:ascii="Times New Roman" w:eastAsia="Times New Roman" w:hAnsi="Times New Roman"/>
          <w:sz w:val="24"/>
          <w:u w:val="single"/>
          <w:lang w:val="ru-RU"/>
        </w:rPr>
        <w:t>________4_</w:t>
      </w:r>
      <w:r>
        <w:rPr>
          <w:rFonts w:ascii="Times New Roman" w:eastAsia="Times New Roman" w:hAnsi="Times New Roman"/>
          <w:sz w:val="24"/>
          <w:u w:val="single"/>
          <w:lang w:val="ru-RU"/>
        </w:rPr>
        <w:t>а</w:t>
      </w:r>
      <w:r w:rsidRPr="002F18B3">
        <w:rPr>
          <w:rFonts w:ascii="Times New Roman" w:eastAsia="Times New Roman" w:hAnsi="Times New Roman"/>
          <w:sz w:val="24"/>
          <w:u w:val="single"/>
          <w:lang w:val="ru-RU"/>
        </w:rPr>
        <w:t>_______</w:t>
      </w:r>
      <w:r>
        <w:rPr>
          <w:rFonts w:ascii="Times New Roman" w:eastAsia="Times New Roman" w:hAnsi="Times New Roman"/>
          <w:sz w:val="24"/>
          <w:u w:val="single"/>
          <w:lang w:val="ru-RU"/>
        </w:rPr>
        <w:t xml:space="preserve">       </w:t>
      </w:r>
    </w:p>
    <w:p w:rsidR="00D178D9" w:rsidRPr="001156C9" w:rsidRDefault="00D178D9" w:rsidP="00D178D9">
      <w:pPr>
        <w:pStyle w:val="1a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Количество часов   в год   __</w:t>
      </w:r>
      <w:r>
        <w:rPr>
          <w:rFonts w:ascii="Times New Roman" w:eastAsia="Times New Roman" w:hAnsi="Times New Roman"/>
          <w:sz w:val="24"/>
          <w:u w:val="single"/>
          <w:lang w:val="ru-RU"/>
        </w:rPr>
        <w:t>34</w:t>
      </w:r>
      <w:r>
        <w:rPr>
          <w:rFonts w:ascii="Times New Roman" w:eastAsia="Times New Roman" w:hAnsi="Times New Roman"/>
          <w:sz w:val="24"/>
          <w:lang w:val="ru-RU"/>
        </w:rPr>
        <w:t xml:space="preserve">___ ;         в неделю </w:t>
      </w:r>
      <w:r w:rsidRPr="001156C9">
        <w:rPr>
          <w:rFonts w:ascii="Times New Roman" w:eastAsia="Times New Roman" w:hAnsi="Times New Roman"/>
          <w:sz w:val="24"/>
          <w:lang w:val="ru-RU"/>
        </w:rPr>
        <w:t>__</w:t>
      </w:r>
      <w:r>
        <w:rPr>
          <w:rFonts w:ascii="Times New Roman" w:eastAsia="Times New Roman" w:hAnsi="Times New Roman"/>
          <w:sz w:val="24"/>
          <w:u w:val="single"/>
          <w:lang w:val="ru-RU"/>
        </w:rPr>
        <w:t>1</w:t>
      </w:r>
      <w:r w:rsidRPr="001156C9">
        <w:rPr>
          <w:rFonts w:ascii="Times New Roman" w:eastAsia="Times New Roman" w:hAnsi="Times New Roman"/>
          <w:sz w:val="24"/>
          <w:lang w:val="ru-RU"/>
        </w:rPr>
        <w:t>_ .</w:t>
      </w:r>
    </w:p>
    <w:p w:rsidR="00D178D9" w:rsidRDefault="00D178D9" w:rsidP="00D178D9">
      <w:pPr>
        <w:shd w:val="clear" w:color="auto" w:fill="FFFFFF"/>
        <w:spacing w:after="75" w:line="234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</w:t>
      </w:r>
      <w:r w:rsidRPr="00F138D6">
        <w:rPr>
          <w:rFonts w:ascii="Times New Roman" w:hAnsi="Times New Roman" w:cs="Times New Roman"/>
          <w:spacing w:val="-10"/>
          <w:sz w:val="24"/>
          <w:szCs w:val="24"/>
        </w:rPr>
        <w:t xml:space="preserve">Учебник: </w:t>
      </w:r>
      <w:r w:rsidRPr="00F138D6">
        <w:rPr>
          <w:rFonts w:ascii="Times New Roman" w:hAnsi="Times New Roman" w:cs="Times New Roman"/>
          <w:sz w:val="24"/>
          <w:szCs w:val="24"/>
        </w:rPr>
        <w:t xml:space="preserve">А.Л. Беглов, </w:t>
      </w:r>
      <w:proofErr w:type="spellStart"/>
      <w:r w:rsidRPr="00F138D6">
        <w:rPr>
          <w:rFonts w:ascii="Times New Roman" w:hAnsi="Times New Roman" w:cs="Times New Roman"/>
          <w:sz w:val="24"/>
          <w:szCs w:val="24"/>
        </w:rPr>
        <w:t>Е.В.Саплина</w:t>
      </w:r>
      <w:proofErr w:type="spellEnd"/>
      <w:r w:rsidRPr="00F13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8D6">
        <w:rPr>
          <w:rFonts w:ascii="Times New Roman" w:hAnsi="Times New Roman" w:cs="Times New Roman"/>
          <w:sz w:val="24"/>
          <w:szCs w:val="24"/>
        </w:rPr>
        <w:t>Е.С.Токарева</w:t>
      </w:r>
      <w:proofErr w:type="spellEnd"/>
      <w:r w:rsidRPr="00F138D6">
        <w:rPr>
          <w:rFonts w:ascii="Times New Roman" w:hAnsi="Times New Roman" w:cs="Times New Roman"/>
          <w:sz w:val="24"/>
          <w:szCs w:val="24"/>
        </w:rPr>
        <w:t xml:space="preserve">. Основы мировых религиозных культур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D178D9" w:rsidRPr="00F138D6" w:rsidRDefault="00D178D9" w:rsidP="00D178D9">
      <w:pPr>
        <w:shd w:val="clear" w:color="auto" w:fill="FFFFFF"/>
        <w:spacing w:after="75" w:line="234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138D6">
        <w:rPr>
          <w:rFonts w:ascii="Times New Roman" w:hAnsi="Times New Roman" w:cs="Times New Roman"/>
          <w:sz w:val="24"/>
          <w:szCs w:val="24"/>
        </w:rPr>
        <w:t>М.: Просвещение, 2016.</w:t>
      </w:r>
    </w:p>
    <w:p w:rsidR="00D178D9" w:rsidRDefault="00D178D9" w:rsidP="00D178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Программа</w:t>
      </w:r>
      <w:r w:rsidRPr="000C00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модуля «ОМРК» комплексного курса «ОРСК», автор-составитель Н.В. Терещенко</w:t>
      </w:r>
    </w:p>
    <w:p w:rsidR="00D178D9" w:rsidRDefault="00D178D9" w:rsidP="00D178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78D9" w:rsidRPr="00C431B4" w:rsidRDefault="00D178D9" w:rsidP="00D178D9">
      <w:pPr>
        <w:shd w:val="clear" w:color="auto" w:fill="FFFFFF"/>
        <w:spacing w:after="75" w:line="234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5"/>
        <w:gridCol w:w="4966"/>
        <w:gridCol w:w="992"/>
        <w:gridCol w:w="1276"/>
        <w:gridCol w:w="1275"/>
        <w:gridCol w:w="14"/>
        <w:gridCol w:w="1404"/>
      </w:tblGrid>
      <w:tr w:rsidR="00D178D9" w:rsidRPr="0031500D" w:rsidTr="00CD6F3A">
        <w:trPr>
          <w:trHeight w:val="390"/>
        </w:trPr>
        <w:tc>
          <w:tcPr>
            <w:tcW w:w="705" w:type="dxa"/>
            <w:vMerge w:val="restart"/>
            <w:shd w:val="clear" w:color="auto" w:fill="FFFFFF" w:themeFill="background1"/>
            <w:vAlign w:val="center"/>
          </w:tcPr>
          <w:p w:rsidR="00D178D9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78D9" w:rsidRPr="003C607E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6" w:type="dxa"/>
            <w:vMerge w:val="restart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178D9" w:rsidRPr="0031500D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178D9" w:rsidRPr="0031500D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178D9" w:rsidRPr="0031500D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D178D9" w:rsidRPr="0031500D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178D9" w:rsidRPr="0031500D" w:rsidTr="00CD6F3A">
        <w:trPr>
          <w:trHeight w:val="318"/>
        </w:trPr>
        <w:tc>
          <w:tcPr>
            <w:tcW w:w="705" w:type="dxa"/>
            <w:vMerge/>
            <w:shd w:val="clear" w:color="auto" w:fill="FFFFFF" w:themeFill="background1"/>
            <w:vAlign w:val="center"/>
          </w:tcPr>
          <w:p w:rsidR="00D178D9" w:rsidRPr="0031500D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vMerge/>
            <w:shd w:val="clear" w:color="auto" w:fill="FFFFFF" w:themeFill="background1"/>
            <w:vAlign w:val="center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178D9" w:rsidRPr="0031500D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178D9" w:rsidRPr="0031500D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178D9" w:rsidRPr="0031500D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178D9" w:rsidRPr="0031500D" w:rsidTr="00CD6F3A">
        <w:trPr>
          <w:trHeight w:val="406"/>
        </w:trPr>
        <w:tc>
          <w:tcPr>
            <w:tcW w:w="5671" w:type="dxa"/>
            <w:gridSpan w:val="2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shd w:val="clear" w:color="auto" w:fill="FFFFFF"/>
              <w:spacing w:after="75" w:line="234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1.  </w:t>
            </w:r>
            <w:r w:rsidRPr="003C607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412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D178D9" w:rsidRDefault="00D178D9" w:rsidP="00CD6F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наша Родина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78D9" w:rsidRPr="002B00ED" w:rsidRDefault="00D178D9" w:rsidP="00CD6F3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0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КБР – моя </w:t>
            </w:r>
            <w:r w:rsidRPr="002B00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малая родина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с.4-5</w:t>
            </w:r>
          </w:p>
        </w:tc>
        <w:tc>
          <w:tcPr>
            <w:tcW w:w="1275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412"/>
        </w:trPr>
        <w:tc>
          <w:tcPr>
            <w:tcW w:w="5671" w:type="dxa"/>
            <w:gridSpan w:val="2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2. </w:t>
            </w:r>
            <w:r w:rsidRPr="003C607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мировых религиозных культур.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399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D178D9" w:rsidRPr="0031500D" w:rsidRDefault="00D178D9" w:rsidP="00CD6F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с.6-7</w:t>
            </w:r>
          </w:p>
        </w:tc>
        <w:tc>
          <w:tcPr>
            <w:tcW w:w="1275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26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 8-9</w:t>
            </w:r>
          </w:p>
        </w:tc>
        <w:tc>
          <w:tcPr>
            <w:tcW w:w="1275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26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Возникновение религий. Первые религии. Иудаизм.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Буддизм.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10-11</w:t>
            </w:r>
          </w:p>
        </w:tc>
        <w:tc>
          <w:tcPr>
            <w:tcW w:w="1275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59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Возникновение религий. Религии мира и их основатели. Христианство, ислам.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с.12-14</w:t>
            </w:r>
          </w:p>
        </w:tc>
        <w:tc>
          <w:tcPr>
            <w:tcW w:w="1275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259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pStyle w:val="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D178D9" w:rsidRPr="0031500D" w:rsidRDefault="00D178D9" w:rsidP="00CD6F3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Возникновение религий. Религии мира и их основатели.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с.14-15</w:t>
            </w:r>
          </w:p>
        </w:tc>
        <w:tc>
          <w:tcPr>
            <w:tcW w:w="1275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45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Священные книги религий мира.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16-19</w:t>
            </w:r>
          </w:p>
        </w:tc>
        <w:tc>
          <w:tcPr>
            <w:tcW w:w="1275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253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pStyle w:val="1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Священные книги религий мира.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19-21</w:t>
            </w:r>
          </w:p>
        </w:tc>
        <w:tc>
          <w:tcPr>
            <w:tcW w:w="1275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258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Хранители предания в религиях мира.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22-23</w:t>
            </w:r>
          </w:p>
        </w:tc>
        <w:tc>
          <w:tcPr>
            <w:tcW w:w="1275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25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D178D9" w:rsidRPr="0031500D" w:rsidRDefault="00D178D9" w:rsidP="00CD6F3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Добро и зло. Понятие греха, раскаяния и воздаяния.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24-26</w:t>
            </w:r>
          </w:p>
        </w:tc>
        <w:tc>
          <w:tcPr>
            <w:tcW w:w="1275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246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Добро и зло. Понятие греха, раскаяния и воздаяния.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26-27</w:t>
            </w:r>
          </w:p>
        </w:tc>
        <w:tc>
          <w:tcPr>
            <w:tcW w:w="1275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23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Человек в религиозных традициях мира.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28-29</w:t>
            </w:r>
          </w:p>
        </w:tc>
        <w:tc>
          <w:tcPr>
            <w:tcW w:w="1275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226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D178D9" w:rsidRPr="0031500D" w:rsidRDefault="00D178D9" w:rsidP="00CD6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Священные сооружения.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30-32</w:t>
            </w:r>
          </w:p>
        </w:tc>
        <w:tc>
          <w:tcPr>
            <w:tcW w:w="1275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229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D178D9" w:rsidRDefault="00D178D9" w:rsidP="00CD6F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Священные сооружения.</w:t>
            </w:r>
          </w:p>
          <w:p w:rsidR="00D178D9" w:rsidRPr="002B00ED" w:rsidRDefault="00D178D9" w:rsidP="00CD6F3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</w:pPr>
            <w:r w:rsidRPr="002B00ED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>Священные сооружения в КБР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32-33</w:t>
            </w:r>
          </w:p>
        </w:tc>
        <w:tc>
          <w:tcPr>
            <w:tcW w:w="1275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22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Искусство в религиозной культуре.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34-36</w:t>
            </w:r>
          </w:p>
        </w:tc>
        <w:tc>
          <w:tcPr>
            <w:tcW w:w="1275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389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sz w:val="24"/>
                <w:szCs w:val="24"/>
              </w:rPr>
              <w:t>Искусство в религиозной культуре.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178D9" w:rsidRPr="0031500D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36-37</w:t>
            </w:r>
          </w:p>
        </w:tc>
        <w:tc>
          <w:tcPr>
            <w:tcW w:w="1275" w:type="dxa"/>
            <w:shd w:val="clear" w:color="auto" w:fill="FFFFFF" w:themeFill="background1"/>
          </w:tcPr>
          <w:p w:rsidR="00D178D9" w:rsidRPr="0031500D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228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pStyle w:val="1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i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с.38-39</w:t>
            </w:r>
          </w:p>
        </w:tc>
        <w:tc>
          <w:tcPr>
            <w:tcW w:w="1275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416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D178D9" w:rsidRPr="0031500D" w:rsidRDefault="00D178D9" w:rsidP="00CD6F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религий в России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178D9" w:rsidRPr="0031500D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с.40-48</w:t>
            </w:r>
          </w:p>
        </w:tc>
        <w:tc>
          <w:tcPr>
            <w:tcW w:w="1275" w:type="dxa"/>
            <w:shd w:val="clear" w:color="auto" w:fill="FFFFFF" w:themeFill="background1"/>
          </w:tcPr>
          <w:p w:rsidR="00D178D9" w:rsidRPr="0031500D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421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религий в России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с.48-51</w:t>
            </w:r>
          </w:p>
        </w:tc>
        <w:tc>
          <w:tcPr>
            <w:tcW w:w="1275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222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D178D9" w:rsidRPr="0031500D" w:rsidRDefault="00D178D9" w:rsidP="00CD6F3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Религиозные ритуалы, обычаи и обряды.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с.52-55</w:t>
            </w:r>
          </w:p>
        </w:tc>
        <w:tc>
          <w:tcPr>
            <w:tcW w:w="1275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411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D178D9" w:rsidRDefault="00D178D9" w:rsidP="00CD6F3A">
            <w:pPr>
              <w:pStyle w:val="1"/>
              <w:spacing w:before="0" w:beforeAutospacing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Религиозные ритуалы, обычаи и обряды.</w:t>
            </w:r>
          </w:p>
          <w:p w:rsidR="00D178D9" w:rsidRPr="002B00ED" w:rsidRDefault="00D178D9" w:rsidP="00CD6F3A">
            <w:pPr>
              <w:pStyle w:val="1"/>
              <w:spacing w:before="0" w:beforeAutospacing="0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2B00ED">
              <w:rPr>
                <w:rFonts w:ascii="Times New Roman" w:hAnsi="Times New Roman"/>
                <w:bCs w:val="0"/>
                <w:i/>
                <w:sz w:val="24"/>
                <w:szCs w:val="24"/>
              </w:rPr>
              <w:t>Религиозные ритуалы, обычаи и обряды кабардинцев</w:t>
            </w:r>
            <w:r>
              <w:rPr>
                <w:rFonts w:ascii="Times New Roman" w:hAnsi="Times New Roman"/>
                <w:bCs w:val="0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с.55-57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291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Паломничества и святыни.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с.58-61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219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Праздники и календари.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62-65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27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D178D9" w:rsidRDefault="00D178D9" w:rsidP="00CD6F3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календари.</w:t>
            </w:r>
          </w:p>
          <w:p w:rsidR="00D178D9" w:rsidRPr="0031500D" w:rsidRDefault="00D178D9" w:rsidP="00CD6F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Народные праздники кабардинцев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65-67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36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D178D9" w:rsidRPr="0031500D" w:rsidRDefault="00D178D9" w:rsidP="00CD6F3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Религия и мораль. Нравственные  заповеди в религиях мира.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с.68-70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266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D178D9" w:rsidRDefault="00D178D9" w:rsidP="00CD6F3A">
            <w:pPr>
              <w:pStyle w:val="1"/>
              <w:spacing w:before="0" w:beforeAutospacing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 xml:space="preserve">Религия и мораль. </w:t>
            </w:r>
            <w:proofErr w:type="gramStart"/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Нравственные  заповеди</w:t>
            </w:r>
            <w:proofErr w:type="gramEnd"/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 xml:space="preserve"> в религиях мира.</w:t>
            </w:r>
          </w:p>
          <w:p w:rsidR="00D178D9" w:rsidRPr="002B00ED" w:rsidRDefault="00D178D9" w:rsidP="00CD6F3A">
            <w:pPr>
              <w:pStyle w:val="1"/>
              <w:spacing w:before="0" w:beforeAutospacing="0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2B00ED">
              <w:rPr>
                <w:rFonts w:ascii="Times New Roman" w:hAnsi="Times New Roman"/>
                <w:bCs w:val="0"/>
                <w:i/>
                <w:sz w:val="24"/>
                <w:szCs w:val="24"/>
              </w:rPr>
              <w:t>Нравственные заповеди в Адыгэ хабзэ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70-71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266"/>
        </w:trPr>
        <w:tc>
          <w:tcPr>
            <w:tcW w:w="5671" w:type="dxa"/>
            <w:gridSpan w:val="2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sz w:val="24"/>
                <w:szCs w:val="24"/>
              </w:rPr>
              <w:t>БЛОК 3.</w:t>
            </w:r>
            <w:r w:rsidRPr="0031500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3C607E">
              <w:rPr>
                <w:rFonts w:ascii="Times New Roman" w:hAnsi="Times New Roman"/>
                <w:sz w:val="24"/>
                <w:szCs w:val="24"/>
              </w:rPr>
              <w:t>Духовные традиции многонационального народа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D178D9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25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Милосердие, забота о слабых, взаимопомощь.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с.72-73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26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Семья.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2B00ED">
              <w:rPr>
                <w:rFonts w:ascii="Times New Roman" w:hAnsi="Times New Roman"/>
                <w:i/>
                <w:sz w:val="24"/>
                <w:szCs w:val="24"/>
              </w:rPr>
              <w:t>Внутрисемейные отношения адыгов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с.74-75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264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Долг, свобода, ответственность, труд.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с.76-77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243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D178D9" w:rsidRPr="0031500D" w:rsidRDefault="00D178D9" w:rsidP="00CD6F3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с.78-79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24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D178D9" w:rsidRPr="00C6462F" w:rsidRDefault="00D178D9" w:rsidP="00CD6F3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C6462F">
              <w:rPr>
                <w:rFonts w:ascii="Times New Roman" w:hAnsi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178D9" w:rsidRDefault="00D178D9" w:rsidP="00CD6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D9" w:rsidRDefault="00D178D9" w:rsidP="00CD6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D9" w:rsidRPr="0031500D" w:rsidRDefault="00D178D9" w:rsidP="00CD6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защита проектов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27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D178D9" w:rsidRPr="00C6462F" w:rsidRDefault="00D178D9" w:rsidP="00CD6F3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C6462F">
              <w:rPr>
                <w:rFonts w:ascii="Times New Roman" w:hAnsi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28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D178D9" w:rsidRPr="00C6462F" w:rsidRDefault="00D178D9" w:rsidP="00CD6F3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C6462F">
              <w:rPr>
                <w:rFonts w:ascii="Times New Roman" w:hAnsi="Times New Roman"/>
                <w:sz w:val="24"/>
                <w:szCs w:val="24"/>
              </w:rPr>
              <w:t>Выступление обучающихся со своими творческими работами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28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D178D9" w:rsidRPr="0031500D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D178D9" w:rsidRPr="00C6462F" w:rsidRDefault="00D178D9" w:rsidP="00CD6F3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C6462F">
              <w:rPr>
                <w:rFonts w:ascii="Times New Roman" w:hAnsi="Times New Roman"/>
                <w:sz w:val="24"/>
                <w:szCs w:val="24"/>
              </w:rPr>
              <w:t>Выступление обучающихся со своими творческими работами</w:t>
            </w:r>
          </w:p>
        </w:tc>
        <w:tc>
          <w:tcPr>
            <w:tcW w:w="992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D178D9" w:rsidRPr="0031500D" w:rsidRDefault="00D178D9" w:rsidP="00C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9" w:rsidRPr="0031500D" w:rsidTr="00CD6F3A">
        <w:trPr>
          <w:trHeight w:val="280"/>
        </w:trPr>
        <w:tc>
          <w:tcPr>
            <w:tcW w:w="5671" w:type="dxa"/>
            <w:gridSpan w:val="2"/>
            <w:shd w:val="clear" w:color="auto" w:fill="FFFFFF" w:themeFill="background1"/>
            <w:vAlign w:val="center"/>
            <w:hideMark/>
          </w:tcPr>
          <w:p w:rsidR="00D178D9" w:rsidRPr="00C6462F" w:rsidRDefault="00D178D9" w:rsidP="00CD6F3A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178D9" w:rsidRPr="0031500D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D178D9" w:rsidRDefault="00D178D9" w:rsidP="00CD6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78D9" w:rsidRDefault="00D178D9" w:rsidP="00CD6F3A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:rsidR="00CD6F3A" w:rsidRDefault="00CD6F3A" w:rsidP="001C6163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CD6F3A" w:rsidRDefault="00CD6F3A" w:rsidP="001C6163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CD6F3A" w:rsidRDefault="00CD6F3A" w:rsidP="001C6163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CD6F3A" w:rsidRDefault="00CD6F3A" w:rsidP="001C6163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CD6F3A" w:rsidRDefault="00CD6F3A" w:rsidP="001C6163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CD6F3A" w:rsidRDefault="00CD6F3A" w:rsidP="001C6163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CD6F3A" w:rsidRDefault="00CD6F3A" w:rsidP="001C6163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CD6F3A" w:rsidRDefault="00CD6F3A" w:rsidP="001C6163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CD6F3A" w:rsidRDefault="00CD6F3A" w:rsidP="001C6163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C6163" w:rsidRDefault="001C6163" w:rsidP="001C6163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lastRenderedPageBreak/>
        <w:t>3. Календарно-тематическое планирование</w:t>
      </w:r>
    </w:p>
    <w:p w:rsidR="001C6163" w:rsidRDefault="001C6163" w:rsidP="001C6163">
      <w:pPr>
        <w:pStyle w:val="1a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Класс </w:t>
      </w:r>
      <w:r w:rsidRPr="002F18B3">
        <w:rPr>
          <w:rFonts w:ascii="Times New Roman" w:eastAsia="Times New Roman" w:hAnsi="Times New Roman"/>
          <w:sz w:val="24"/>
          <w:u w:val="single"/>
          <w:lang w:val="ru-RU"/>
        </w:rPr>
        <w:t>________4_</w:t>
      </w:r>
      <w:r w:rsidR="002F18B3" w:rsidRPr="002F18B3">
        <w:rPr>
          <w:rFonts w:ascii="Times New Roman" w:eastAsia="Times New Roman" w:hAnsi="Times New Roman"/>
          <w:sz w:val="24"/>
          <w:u w:val="single"/>
          <w:lang w:val="ru-RU"/>
        </w:rPr>
        <w:t>б</w:t>
      </w:r>
      <w:r w:rsidRPr="002F18B3">
        <w:rPr>
          <w:rFonts w:ascii="Times New Roman" w:eastAsia="Times New Roman" w:hAnsi="Times New Roman"/>
          <w:sz w:val="24"/>
          <w:u w:val="single"/>
          <w:lang w:val="ru-RU"/>
        </w:rPr>
        <w:t>_______</w:t>
      </w:r>
      <w:r w:rsidR="007B4197">
        <w:rPr>
          <w:rFonts w:ascii="Times New Roman" w:eastAsia="Times New Roman" w:hAnsi="Times New Roman"/>
          <w:sz w:val="24"/>
          <w:u w:val="single"/>
          <w:lang w:val="ru-RU"/>
        </w:rPr>
        <w:t xml:space="preserve">   </w:t>
      </w:r>
      <w:r w:rsidR="0077075A">
        <w:rPr>
          <w:rFonts w:ascii="Times New Roman" w:eastAsia="Times New Roman" w:hAnsi="Times New Roman"/>
          <w:sz w:val="24"/>
          <w:u w:val="single"/>
          <w:lang w:val="ru-RU"/>
        </w:rPr>
        <w:t xml:space="preserve">    </w:t>
      </w:r>
    </w:p>
    <w:p w:rsidR="001C6163" w:rsidRPr="001156C9" w:rsidRDefault="001C6163" w:rsidP="001C6163">
      <w:pPr>
        <w:pStyle w:val="1a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Количество часов   в год   __</w:t>
      </w:r>
      <w:r>
        <w:rPr>
          <w:rFonts w:ascii="Times New Roman" w:eastAsia="Times New Roman" w:hAnsi="Times New Roman"/>
          <w:sz w:val="24"/>
          <w:u w:val="single"/>
          <w:lang w:val="ru-RU"/>
        </w:rPr>
        <w:t>34</w:t>
      </w:r>
      <w:r>
        <w:rPr>
          <w:rFonts w:ascii="Times New Roman" w:eastAsia="Times New Roman" w:hAnsi="Times New Roman"/>
          <w:sz w:val="24"/>
          <w:lang w:val="ru-RU"/>
        </w:rPr>
        <w:t xml:space="preserve">___ ;         в неделю </w:t>
      </w:r>
      <w:r w:rsidRPr="001156C9">
        <w:rPr>
          <w:rFonts w:ascii="Times New Roman" w:eastAsia="Times New Roman" w:hAnsi="Times New Roman"/>
          <w:sz w:val="24"/>
          <w:lang w:val="ru-RU"/>
        </w:rPr>
        <w:t>__</w:t>
      </w:r>
      <w:r>
        <w:rPr>
          <w:rFonts w:ascii="Times New Roman" w:eastAsia="Times New Roman" w:hAnsi="Times New Roman"/>
          <w:sz w:val="24"/>
          <w:u w:val="single"/>
          <w:lang w:val="ru-RU"/>
        </w:rPr>
        <w:t>1</w:t>
      </w:r>
      <w:r w:rsidRPr="001156C9">
        <w:rPr>
          <w:rFonts w:ascii="Times New Roman" w:eastAsia="Times New Roman" w:hAnsi="Times New Roman"/>
          <w:sz w:val="24"/>
          <w:lang w:val="ru-RU"/>
        </w:rPr>
        <w:t>_ .</w:t>
      </w:r>
    </w:p>
    <w:p w:rsidR="001C6163" w:rsidRDefault="001C6163" w:rsidP="001C6163">
      <w:pPr>
        <w:shd w:val="clear" w:color="auto" w:fill="FFFFFF"/>
        <w:spacing w:after="75" w:line="234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</w:t>
      </w:r>
      <w:r w:rsidRPr="00F138D6">
        <w:rPr>
          <w:rFonts w:ascii="Times New Roman" w:hAnsi="Times New Roman" w:cs="Times New Roman"/>
          <w:spacing w:val="-10"/>
          <w:sz w:val="24"/>
          <w:szCs w:val="24"/>
        </w:rPr>
        <w:t xml:space="preserve">Учебник: </w:t>
      </w:r>
      <w:r w:rsidRPr="00F138D6">
        <w:rPr>
          <w:rFonts w:ascii="Times New Roman" w:hAnsi="Times New Roman" w:cs="Times New Roman"/>
          <w:sz w:val="24"/>
          <w:szCs w:val="24"/>
        </w:rPr>
        <w:t xml:space="preserve">А.Л. Беглов, </w:t>
      </w:r>
      <w:proofErr w:type="spellStart"/>
      <w:r w:rsidRPr="00F138D6">
        <w:rPr>
          <w:rFonts w:ascii="Times New Roman" w:hAnsi="Times New Roman" w:cs="Times New Roman"/>
          <w:sz w:val="24"/>
          <w:szCs w:val="24"/>
        </w:rPr>
        <w:t>Е.В.Саплина</w:t>
      </w:r>
      <w:proofErr w:type="spellEnd"/>
      <w:r w:rsidRPr="00F13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8D6">
        <w:rPr>
          <w:rFonts w:ascii="Times New Roman" w:hAnsi="Times New Roman" w:cs="Times New Roman"/>
          <w:sz w:val="24"/>
          <w:szCs w:val="24"/>
        </w:rPr>
        <w:t>Е.С.Токарева</w:t>
      </w:r>
      <w:proofErr w:type="spellEnd"/>
      <w:r w:rsidRPr="00F138D6">
        <w:rPr>
          <w:rFonts w:ascii="Times New Roman" w:hAnsi="Times New Roman" w:cs="Times New Roman"/>
          <w:sz w:val="24"/>
          <w:szCs w:val="24"/>
        </w:rPr>
        <w:t xml:space="preserve">. Основы мировых религиозных культур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1C6163" w:rsidRPr="00F138D6" w:rsidRDefault="001C6163" w:rsidP="001C6163">
      <w:pPr>
        <w:shd w:val="clear" w:color="auto" w:fill="FFFFFF"/>
        <w:spacing w:after="75" w:line="234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138D6">
        <w:rPr>
          <w:rFonts w:ascii="Times New Roman" w:hAnsi="Times New Roman" w:cs="Times New Roman"/>
          <w:sz w:val="24"/>
          <w:szCs w:val="24"/>
        </w:rPr>
        <w:t>М.: Просвещение, 2016.</w:t>
      </w:r>
    </w:p>
    <w:p w:rsidR="001C6163" w:rsidRDefault="001C6163" w:rsidP="001C616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Программа</w:t>
      </w:r>
      <w:r w:rsidRPr="000C00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модуля «ОМРК» комплексного курса «ОРСК», автор-составитель Н.В. Терещенко</w:t>
      </w:r>
    </w:p>
    <w:p w:rsidR="001C6163" w:rsidRDefault="001C6163" w:rsidP="001C6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31B4" w:rsidRPr="00C431B4" w:rsidRDefault="00C431B4" w:rsidP="00C431B4">
      <w:pPr>
        <w:shd w:val="clear" w:color="auto" w:fill="FFFFFF"/>
        <w:spacing w:after="75" w:line="234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5"/>
        <w:gridCol w:w="4966"/>
        <w:gridCol w:w="992"/>
        <w:gridCol w:w="1276"/>
        <w:gridCol w:w="1275"/>
        <w:gridCol w:w="14"/>
        <w:gridCol w:w="1404"/>
      </w:tblGrid>
      <w:tr w:rsidR="00145721" w:rsidRPr="0031500D" w:rsidTr="00CD6F3A">
        <w:trPr>
          <w:trHeight w:val="390"/>
        </w:trPr>
        <w:tc>
          <w:tcPr>
            <w:tcW w:w="705" w:type="dxa"/>
            <w:vMerge w:val="restart"/>
            <w:shd w:val="clear" w:color="auto" w:fill="FFFFFF" w:themeFill="background1"/>
            <w:vAlign w:val="center"/>
          </w:tcPr>
          <w:p w:rsidR="00145721" w:rsidRDefault="00145721" w:rsidP="002F18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45721" w:rsidRPr="003C607E" w:rsidRDefault="00145721" w:rsidP="002F18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6" w:type="dxa"/>
            <w:vMerge w:val="restart"/>
            <w:shd w:val="clear" w:color="auto" w:fill="FFFFFF" w:themeFill="background1"/>
            <w:vAlign w:val="center"/>
            <w:hideMark/>
          </w:tcPr>
          <w:p w:rsidR="00145721" w:rsidRPr="0031500D" w:rsidRDefault="00145721" w:rsidP="002F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145721" w:rsidRPr="0031500D" w:rsidRDefault="00145721" w:rsidP="002F18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45721" w:rsidRPr="0031500D" w:rsidRDefault="00145721" w:rsidP="002F1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45721" w:rsidRPr="0031500D" w:rsidRDefault="00145721" w:rsidP="002F1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145721" w:rsidRPr="0031500D" w:rsidRDefault="00145721" w:rsidP="002F18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45721" w:rsidRPr="0031500D" w:rsidTr="00CD6F3A">
        <w:trPr>
          <w:trHeight w:val="318"/>
        </w:trPr>
        <w:tc>
          <w:tcPr>
            <w:tcW w:w="705" w:type="dxa"/>
            <w:vMerge/>
            <w:shd w:val="clear" w:color="auto" w:fill="FFFFFF" w:themeFill="background1"/>
            <w:vAlign w:val="center"/>
          </w:tcPr>
          <w:p w:rsidR="00145721" w:rsidRPr="0031500D" w:rsidRDefault="00145721" w:rsidP="002F18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vMerge/>
            <w:shd w:val="clear" w:color="auto" w:fill="FFFFFF" w:themeFill="background1"/>
            <w:vAlign w:val="center"/>
          </w:tcPr>
          <w:p w:rsidR="00145721" w:rsidRPr="0031500D" w:rsidRDefault="00145721" w:rsidP="002F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45721" w:rsidRPr="0031500D" w:rsidRDefault="00145721" w:rsidP="002F18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45721" w:rsidRPr="0031500D" w:rsidRDefault="00145721" w:rsidP="002F18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145721" w:rsidP="002F18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2F18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45721" w:rsidRPr="0031500D" w:rsidTr="00CD6F3A">
        <w:trPr>
          <w:trHeight w:val="406"/>
        </w:trPr>
        <w:tc>
          <w:tcPr>
            <w:tcW w:w="5671" w:type="dxa"/>
            <w:gridSpan w:val="2"/>
            <w:shd w:val="clear" w:color="auto" w:fill="FFFFFF" w:themeFill="background1"/>
            <w:vAlign w:val="center"/>
            <w:hideMark/>
          </w:tcPr>
          <w:p w:rsidR="00145721" w:rsidRPr="0031500D" w:rsidRDefault="00145721" w:rsidP="002F18B3">
            <w:pPr>
              <w:shd w:val="clear" w:color="auto" w:fill="FFFFFF"/>
              <w:spacing w:after="75" w:line="234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1.  </w:t>
            </w:r>
            <w:r w:rsidRPr="003C607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2F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145721" w:rsidP="002F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2F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412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145721" w:rsidRDefault="00145721" w:rsidP="001457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наша Родина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5721" w:rsidRPr="002B00ED" w:rsidRDefault="00145721" w:rsidP="0014572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0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КБР – моя </w:t>
            </w:r>
            <w:r w:rsidRPr="002B00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малая родина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с.4-5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412"/>
        </w:trPr>
        <w:tc>
          <w:tcPr>
            <w:tcW w:w="5671" w:type="dxa"/>
            <w:gridSpan w:val="2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2. </w:t>
            </w:r>
            <w:r w:rsidRPr="003C607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мировых религиозных культур.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399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с.6-7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26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 8-9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26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Возникновение религий. Первые религии. Иудаизм.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Буддизм.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10-11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59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Возникновение религий. Религии мира и их основатели. Христианство, ислам.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с.12-14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259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Возникновение религий. Религии мира и их основатели.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с.14-15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45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Священные книги религий мира.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16-19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253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Священные книги религий мира.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19-21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258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Хранители предания в религиях мира.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22-23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25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Добро и зло. Понятие греха, раскаяния и воздаяния.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24-26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246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Добро и зло. Понятие греха, раскаяния и воздаяния.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26-27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23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Человек в религиозных традициях мира.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28-29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226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Священные сооружения.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30-32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229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Default="00145721" w:rsidP="001457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Священные сооружения.</w:t>
            </w:r>
          </w:p>
          <w:p w:rsidR="00145721" w:rsidRPr="002B00ED" w:rsidRDefault="00145721" w:rsidP="0014572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</w:pPr>
            <w:r w:rsidRPr="002B00ED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>Священные сооружения в КБР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32-33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22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Искусство в религиозной культуре.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34-36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389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sz w:val="24"/>
                <w:szCs w:val="24"/>
              </w:rPr>
              <w:t>Искусство в религиозной культуре.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36-37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228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C6163">
            <w:pPr>
              <w:pStyle w:val="1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i/>
                <w:sz w:val="24"/>
                <w:szCs w:val="24"/>
              </w:rPr>
              <w:t>Повторительно-</w:t>
            </w:r>
            <w:r w:rsidR="001C6163" w:rsidRPr="0031500D">
              <w:rPr>
                <w:rFonts w:ascii="Times New Roman" w:hAnsi="Times New Roman"/>
                <w:bCs w:val="0"/>
                <w:i/>
                <w:sz w:val="24"/>
                <w:szCs w:val="24"/>
              </w:rPr>
              <w:t>обобщающий</w:t>
            </w:r>
            <w:r w:rsidRPr="0031500D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 урок.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с.38-39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416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религий в России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с.40-48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421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религий в России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с.48-51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222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Религиозные ритуалы, обычаи и обряды.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с.52-55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411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Default="00145721" w:rsidP="00145721">
            <w:pPr>
              <w:pStyle w:val="1"/>
              <w:spacing w:before="0" w:beforeAutospacing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Религиозные ритуалы, обычаи и обряды.</w:t>
            </w:r>
          </w:p>
          <w:p w:rsidR="00145721" w:rsidRPr="002B00ED" w:rsidRDefault="00145721" w:rsidP="00145721">
            <w:pPr>
              <w:pStyle w:val="1"/>
              <w:spacing w:before="0" w:beforeAutospacing="0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2B00ED">
              <w:rPr>
                <w:rFonts w:ascii="Times New Roman" w:hAnsi="Times New Roman"/>
                <w:bCs w:val="0"/>
                <w:i/>
                <w:sz w:val="24"/>
                <w:szCs w:val="24"/>
              </w:rPr>
              <w:t>Религиозные ритуалы, обычаи и обряды кабардинцев</w:t>
            </w:r>
            <w:r>
              <w:rPr>
                <w:rFonts w:ascii="Times New Roman" w:hAnsi="Times New Roman"/>
                <w:bCs w:val="0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с.55-57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291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Паломничества и святыни.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с.58-61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219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Праздники и календари.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62-65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27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145721" w:rsidRDefault="00145721" w:rsidP="001457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календари.</w:t>
            </w:r>
          </w:p>
          <w:p w:rsidR="00145721" w:rsidRPr="0031500D" w:rsidRDefault="00145721" w:rsidP="001457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Народные праздники кабардинцев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65-67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36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Религия и мораль. Нравственные  заповеди в религиях мира.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с.68-70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266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Default="00145721" w:rsidP="00145721">
            <w:pPr>
              <w:pStyle w:val="1"/>
              <w:spacing w:before="0" w:beforeAutospacing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 xml:space="preserve">Религия и мораль. </w:t>
            </w:r>
            <w:proofErr w:type="gramStart"/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Нравственные  заповеди</w:t>
            </w:r>
            <w:proofErr w:type="gramEnd"/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 xml:space="preserve"> в религиях мира.</w:t>
            </w:r>
          </w:p>
          <w:p w:rsidR="00145721" w:rsidRPr="002B00ED" w:rsidRDefault="00145721" w:rsidP="00145721">
            <w:pPr>
              <w:pStyle w:val="1"/>
              <w:spacing w:before="0" w:beforeAutospacing="0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2B00ED">
              <w:rPr>
                <w:rFonts w:ascii="Times New Roman" w:hAnsi="Times New Roman"/>
                <w:bCs w:val="0"/>
                <w:i/>
                <w:sz w:val="24"/>
                <w:szCs w:val="24"/>
              </w:rPr>
              <w:t>Нравственные заповеди в Адыгэ хабзэ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70-71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266"/>
        </w:trPr>
        <w:tc>
          <w:tcPr>
            <w:tcW w:w="5671" w:type="dxa"/>
            <w:gridSpan w:val="2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sz w:val="24"/>
                <w:szCs w:val="24"/>
              </w:rPr>
              <w:t>БЛОК 3.</w:t>
            </w:r>
            <w:r w:rsidRPr="0031500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3C607E">
              <w:rPr>
                <w:rFonts w:ascii="Times New Roman" w:hAnsi="Times New Roman"/>
                <w:sz w:val="24"/>
                <w:szCs w:val="24"/>
              </w:rPr>
              <w:t>Духовные традиции многонационального народа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145721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25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Милосердие, забота о слабых, взаимопомощь.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с.72-73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26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Семья.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2B00ED">
              <w:rPr>
                <w:rFonts w:ascii="Times New Roman" w:hAnsi="Times New Roman"/>
                <w:i/>
                <w:sz w:val="24"/>
                <w:szCs w:val="24"/>
              </w:rPr>
              <w:t>Внутрисемейные отношения адыгов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с.74-75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264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Долг, свобода, ответственность, труд.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с.76-77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243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с.78-79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24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C6462F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C6462F">
              <w:rPr>
                <w:rFonts w:ascii="Times New Roman" w:hAnsi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C6163" w:rsidRDefault="001C6163" w:rsidP="00145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163" w:rsidRDefault="001C6163" w:rsidP="00145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21" w:rsidRPr="0031500D" w:rsidRDefault="00145721" w:rsidP="00145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защита проектов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27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C6462F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C6462F">
              <w:rPr>
                <w:rFonts w:ascii="Times New Roman" w:hAnsi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28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C6462F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C6462F">
              <w:rPr>
                <w:rFonts w:ascii="Times New Roman" w:hAnsi="Times New Roman"/>
                <w:sz w:val="24"/>
                <w:szCs w:val="24"/>
              </w:rPr>
              <w:t>Выступление обучающихся со своими творческими работами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CD6F3A">
        <w:trPr>
          <w:trHeight w:val="28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C6462F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C6462F">
              <w:rPr>
                <w:rFonts w:ascii="Times New Roman" w:hAnsi="Times New Roman"/>
                <w:sz w:val="24"/>
                <w:szCs w:val="24"/>
              </w:rPr>
              <w:t>Выступление обучающихся со своими творческими работами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1B4" w:rsidRPr="0031500D" w:rsidTr="00CD6F3A">
        <w:trPr>
          <w:trHeight w:val="280"/>
        </w:trPr>
        <w:tc>
          <w:tcPr>
            <w:tcW w:w="5671" w:type="dxa"/>
            <w:gridSpan w:val="2"/>
            <w:shd w:val="clear" w:color="auto" w:fill="FFFFFF" w:themeFill="background1"/>
            <w:vAlign w:val="center"/>
            <w:hideMark/>
          </w:tcPr>
          <w:p w:rsidR="00C431B4" w:rsidRPr="00C6462F" w:rsidRDefault="00C431B4" w:rsidP="002F18B3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431B4" w:rsidRPr="0031500D" w:rsidRDefault="00C431B4" w:rsidP="002F18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C431B4" w:rsidRDefault="00C431B4" w:rsidP="002F18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6F3A" w:rsidRDefault="00CD6F3A" w:rsidP="005B6AAB">
      <w:pPr>
        <w:rPr>
          <w:rFonts w:ascii="Times New Roman" w:hAnsi="Times New Roman" w:cs="Times New Roman"/>
          <w:b/>
          <w:bCs/>
          <w:sz w:val="28"/>
          <w:szCs w:val="28"/>
        </w:rPr>
        <w:sectPr w:rsidR="00CD6F3A" w:rsidSect="00CD6F3A">
          <w:pgSz w:w="11906" w:h="16838"/>
          <w:pgMar w:top="709" w:right="425" w:bottom="567" w:left="851" w:header="720" w:footer="709" w:gutter="0"/>
          <w:cols w:space="720"/>
          <w:docGrid w:linePitch="360"/>
        </w:sectPr>
      </w:pPr>
    </w:p>
    <w:p w:rsidR="004E2211" w:rsidRDefault="004E2211" w:rsidP="005B6A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5049" w:rsidRDefault="00775049" w:rsidP="004E2211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_Toc339487367"/>
    </w:p>
    <w:p w:rsidR="002D46D7" w:rsidRPr="00147B2A" w:rsidRDefault="002D46D7" w:rsidP="002D46D7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4" w:name="_Toc339487369"/>
      <w:bookmarkEnd w:id="3"/>
      <w:r w:rsidRPr="00147B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Календарно - </w:t>
      </w:r>
      <w:r w:rsidR="005029F4" w:rsidRPr="00147B2A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тематический план</w:t>
      </w:r>
      <w:r w:rsidRPr="00147B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47B2A">
        <w:rPr>
          <w:rFonts w:ascii="Times New Roman" w:hAnsi="Times New Roman" w:cs="Times New Roman"/>
          <w:b/>
          <w:sz w:val="28"/>
          <w:szCs w:val="28"/>
          <w:lang w:eastAsia="ru-RU"/>
        </w:rPr>
        <w:t>реализации  рабочей</w:t>
      </w:r>
      <w:proofErr w:type="gramEnd"/>
      <w:r w:rsidRPr="00147B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программы по  модульному курсу «Основы мировых религиозных культур» (34 часа)</w:t>
      </w:r>
    </w:p>
    <w:tbl>
      <w:tblPr>
        <w:tblW w:w="2886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558"/>
        <w:gridCol w:w="626"/>
        <w:gridCol w:w="47"/>
        <w:gridCol w:w="16"/>
        <w:gridCol w:w="22"/>
        <w:gridCol w:w="567"/>
        <w:gridCol w:w="1981"/>
        <w:gridCol w:w="287"/>
        <w:gridCol w:w="1839"/>
        <w:gridCol w:w="2410"/>
        <w:gridCol w:w="2409"/>
        <w:gridCol w:w="2556"/>
        <w:gridCol w:w="1417"/>
        <w:gridCol w:w="1815"/>
        <w:gridCol w:w="1815"/>
        <w:gridCol w:w="1815"/>
        <w:gridCol w:w="1815"/>
        <w:gridCol w:w="1815"/>
        <w:gridCol w:w="1815"/>
        <w:gridCol w:w="1815"/>
      </w:tblGrid>
      <w:tr w:rsidR="005F10B5" w:rsidRPr="00147B2A" w:rsidTr="005F10B5">
        <w:trPr>
          <w:gridAfter w:val="7"/>
          <w:wAfter w:w="12705" w:type="dxa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10B5" w:rsidRPr="00DE0F50" w:rsidRDefault="005F10B5" w:rsidP="004A53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8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Pr="00DE0F50" w:rsidRDefault="005F10B5" w:rsidP="004A53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DE0F50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установка урока</w:t>
            </w:r>
          </w:p>
        </w:tc>
        <w:tc>
          <w:tcPr>
            <w:tcW w:w="9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AC1E70" w:rsidRDefault="005F10B5" w:rsidP="004A53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AC1E7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Планируемые результаты (в соответствии с ФГОС)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F10B5" w:rsidRDefault="005F10B5" w:rsidP="004A53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10B5" w:rsidRDefault="005F10B5" w:rsidP="004A53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Дом. </w:t>
            </w:r>
          </w:p>
          <w:p w:rsidR="005F10B5" w:rsidRPr="00DE0F50" w:rsidRDefault="005F10B5" w:rsidP="004A53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5F10B5" w:rsidRPr="00147B2A" w:rsidTr="005F10B5">
        <w:trPr>
          <w:gridAfter w:val="7"/>
          <w:wAfter w:w="12705" w:type="dxa"/>
          <w:trHeight w:val="276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10B5" w:rsidRPr="00DE0F50" w:rsidRDefault="005F10B5" w:rsidP="004A53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5050"/>
            <w:vAlign w:val="center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0B5" w:rsidRPr="00DE0F50" w:rsidRDefault="005F10B5" w:rsidP="004A53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5F10B5" w:rsidRPr="00DE0F50" w:rsidRDefault="005F10B5" w:rsidP="004A53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Pr="00DE0F50" w:rsidRDefault="005F10B5" w:rsidP="004A53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Pr="00DE0F50" w:rsidRDefault="005F10B5" w:rsidP="004A53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DE0F50" w:rsidRDefault="005F10B5" w:rsidP="004A53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DE0F50" w:rsidRDefault="005F10B5" w:rsidP="004A5380">
            <w:pPr>
              <w:tabs>
                <w:tab w:val="left" w:pos="0"/>
              </w:tabs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F10B5" w:rsidRPr="00DE0F50" w:rsidRDefault="005F10B5" w:rsidP="004A5380">
            <w:pPr>
              <w:tabs>
                <w:tab w:val="left" w:pos="0"/>
              </w:tabs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10B5" w:rsidRPr="00147B2A" w:rsidTr="005F10B5">
        <w:trPr>
          <w:gridAfter w:val="7"/>
          <w:wAfter w:w="12705" w:type="dxa"/>
          <w:trHeight w:val="360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0B5" w:rsidRPr="00DE0F50" w:rsidRDefault="005F10B5" w:rsidP="004A53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vAlign w:val="center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0B5" w:rsidRPr="00317985" w:rsidRDefault="00317985" w:rsidP="004A53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9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0B5" w:rsidRPr="00317985" w:rsidRDefault="00317985" w:rsidP="004A53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9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26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5F10B5" w:rsidRPr="00DE0F50" w:rsidRDefault="005F10B5" w:rsidP="004A53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Pr="00DE0F50" w:rsidRDefault="005F10B5" w:rsidP="004A53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Pr="00DE0F50" w:rsidRDefault="005F10B5" w:rsidP="004A53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DE0F50" w:rsidRDefault="005F10B5" w:rsidP="004A53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DE0F50" w:rsidRDefault="005F10B5" w:rsidP="004A5380">
            <w:pPr>
              <w:tabs>
                <w:tab w:val="left" w:pos="0"/>
              </w:tabs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DE0F50" w:rsidRDefault="005F10B5" w:rsidP="004A5380">
            <w:pPr>
              <w:tabs>
                <w:tab w:val="left" w:pos="0"/>
              </w:tabs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46D7" w:rsidRPr="00147B2A" w:rsidTr="004A5380">
        <w:trPr>
          <w:gridAfter w:val="7"/>
          <w:wAfter w:w="12705" w:type="dxa"/>
          <w:tblCellSpacing w:w="0" w:type="dxa"/>
        </w:trPr>
        <w:tc>
          <w:tcPr>
            <w:tcW w:w="161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5050"/>
            <w:vAlign w:val="center"/>
            <w:hideMark/>
          </w:tcPr>
          <w:p w:rsidR="002D46D7" w:rsidRPr="00E64CE9" w:rsidRDefault="002D46D7" w:rsidP="004A5380">
            <w:pPr>
              <w:tabs>
                <w:tab w:val="left" w:pos="0"/>
              </w:tabs>
              <w:spacing w:after="0" w:line="240" w:lineRule="auto"/>
              <w:ind w:left="127" w:right="26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БЛОК 1.  Введение. Духовные ценности и нравственные идеалы в жизни человека и общества</w:t>
            </w:r>
          </w:p>
        </w:tc>
      </w:tr>
      <w:tr w:rsidR="005F10B5" w:rsidRPr="00147B2A" w:rsidTr="001C6163">
        <w:trPr>
          <w:gridAfter w:val="7"/>
          <w:wAfter w:w="1270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Россия – наша Родина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317985" w:rsidRDefault="005F10B5" w:rsidP="0031798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317985" w:rsidRDefault="005F10B5" w:rsidP="0031798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5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понятиях Родина, государство, государственные символы, культурные традиции.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Pr="00147B2A" w:rsidRDefault="005F10B5" w:rsidP="004A5380">
            <w:pPr>
              <w:tabs>
                <w:tab w:val="left" w:pos="268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58">
              <w:rPr>
                <w:rFonts w:ascii="Times New Roman" w:hAnsi="Times New Roman" w:cs="Times New Roman"/>
                <w:sz w:val="24"/>
                <w:szCs w:val="24"/>
              </w:rPr>
              <w:t>Россия. Родина. Патриот. Отечество. Президент. Государственные символы. Духовный мир. Культурные традиции.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нать, понимать и принимать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: Отечество, нравственность, долг, милосердие, миролюбие, как основы культурных традиций многонационального народа России;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Учебно-познавательный интерес к новому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учебному материалу и способам решения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новой задачи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Становление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гуманистических и демократических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ценностных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ориентаций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Default="005F10B5" w:rsidP="004A5380">
            <w:pPr>
              <w:tabs>
                <w:tab w:val="left" w:pos="127"/>
              </w:tabs>
              <w:spacing w:after="0" w:line="240" w:lineRule="auto"/>
              <w:ind w:firstLine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t>с.4-5</w:t>
            </w:r>
          </w:p>
          <w:p w:rsidR="005F10B5" w:rsidRPr="004C1FD2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C1FD2">
              <w:rPr>
                <w:rFonts w:ascii="Times New Roman" w:hAnsi="Times New Roman" w:cs="Times New Roman"/>
                <w:sz w:val="18"/>
                <w:szCs w:val="18"/>
              </w:rPr>
              <w:t xml:space="preserve">Посоветуйтесь с родителями и </w:t>
            </w:r>
          </w:p>
          <w:p w:rsidR="005F10B5" w:rsidRPr="004C1FD2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C1FD2">
              <w:rPr>
                <w:rFonts w:ascii="Times New Roman" w:hAnsi="Times New Roman" w:cs="Times New Roman"/>
                <w:sz w:val="18"/>
                <w:szCs w:val="18"/>
              </w:rPr>
              <w:t xml:space="preserve">назовите </w:t>
            </w:r>
          </w:p>
          <w:p w:rsidR="005F10B5" w:rsidRPr="004C1FD2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C1FD2">
              <w:rPr>
                <w:rFonts w:ascii="Times New Roman" w:hAnsi="Times New Roman" w:cs="Times New Roman"/>
                <w:sz w:val="18"/>
                <w:szCs w:val="18"/>
              </w:rPr>
              <w:t xml:space="preserve">несколько </w:t>
            </w:r>
          </w:p>
          <w:p w:rsidR="005F10B5" w:rsidRPr="004C1FD2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C1FD2">
              <w:rPr>
                <w:rFonts w:ascii="Times New Roman" w:hAnsi="Times New Roman" w:cs="Times New Roman"/>
                <w:sz w:val="18"/>
                <w:szCs w:val="18"/>
              </w:rPr>
              <w:t xml:space="preserve">традиций, принятых в </w:t>
            </w:r>
          </w:p>
          <w:p w:rsidR="005F10B5" w:rsidRPr="004C1FD2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C1FD2">
              <w:rPr>
                <w:rFonts w:ascii="Times New Roman" w:hAnsi="Times New Roman" w:cs="Times New Roman"/>
                <w:sz w:val="18"/>
                <w:szCs w:val="18"/>
              </w:rPr>
              <w:t xml:space="preserve">вашей семье. </w:t>
            </w:r>
          </w:p>
          <w:p w:rsidR="005F10B5" w:rsidRPr="004C1FD2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C1FD2">
              <w:rPr>
                <w:rFonts w:ascii="Times New Roman" w:hAnsi="Times New Roman" w:cs="Times New Roman"/>
                <w:sz w:val="18"/>
                <w:szCs w:val="18"/>
              </w:rPr>
              <w:t xml:space="preserve">Какие ценности </w:t>
            </w:r>
          </w:p>
          <w:p w:rsidR="005F10B5" w:rsidRPr="004C1FD2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C1FD2">
              <w:rPr>
                <w:rFonts w:ascii="Times New Roman" w:hAnsi="Times New Roman" w:cs="Times New Roman"/>
                <w:sz w:val="18"/>
                <w:szCs w:val="18"/>
              </w:rPr>
              <w:t xml:space="preserve">лежат в основе </w:t>
            </w:r>
          </w:p>
          <w:p w:rsidR="005F10B5" w:rsidRPr="004C1FD2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C1FD2">
              <w:rPr>
                <w:rFonts w:ascii="Times New Roman" w:hAnsi="Times New Roman" w:cs="Times New Roman"/>
                <w:sz w:val="18"/>
                <w:szCs w:val="18"/>
              </w:rPr>
              <w:t xml:space="preserve">традиций вашей 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FD2">
              <w:rPr>
                <w:rFonts w:ascii="Times New Roman" w:hAnsi="Times New Roman" w:cs="Times New Roman"/>
                <w:sz w:val="18"/>
                <w:szCs w:val="18"/>
              </w:rPr>
              <w:t>семьи?</w:t>
            </w:r>
          </w:p>
        </w:tc>
      </w:tr>
      <w:tr w:rsidR="002D46D7" w:rsidRPr="00147B2A" w:rsidTr="001C6163">
        <w:trPr>
          <w:gridAfter w:val="7"/>
          <w:wAfter w:w="12705" w:type="dxa"/>
          <w:tblCellSpacing w:w="0" w:type="dxa"/>
        </w:trPr>
        <w:tc>
          <w:tcPr>
            <w:tcW w:w="161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5050"/>
          </w:tcPr>
          <w:p w:rsidR="002D46D7" w:rsidRPr="00E64CE9" w:rsidRDefault="002D46D7" w:rsidP="004A5380">
            <w:pPr>
              <w:tabs>
                <w:tab w:val="left" w:pos="268"/>
              </w:tabs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</w:pPr>
          </w:p>
        </w:tc>
      </w:tr>
      <w:tr w:rsidR="00C14CE5" w:rsidRPr="00147B2A" w:rsidTr="001C6163">
        <w:trPr>
          <w:gridAfter w:val="7"/>
          <w:wAfter w:w="1270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CE5" w:rsidRPr="00147B2A" w:rsidRDefault="00C14CE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C14CE5" w:rsidRPr="00E64CE9" w:rsidRDefault="00C14CE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Культура и религия.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C14CE5" w:rsidRPr="00317985" w:rsidRDefault="00C14CE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C14CE5" w:rsidRPr="00317985" w:rsidRDefault="00C14CE5" w:rsidP="0077504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C14CE5" w:rsidRDefault="00C14CE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E5" w:rsidRDefault="00C14CE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E5" w:rsidRDefault="00C14CE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E5" w:rsidRDefault="00C14CE5" w:rsidP="004A5380">
            <w:pPr>
              <w:tabs>
                <w:tab w:val="left" w:pos="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E5" w:rsidRPr="00147B2A" w:rsidRDefault="00C14CE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58">
              <w:rPr>
                <w:rFonts w:ascii="Times New Roman" w:hAnsi="Times New Roman" w:cs="Times New Roman"/>
                <w:sz w:val="24"/>
                <w:szCs w:val="24"/>
              </w:rPr>
              <w:t>Формирование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85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858">
              <w:rPr>
                <w:rFonts w:ascii="Times New Roman" w:hAnsi="Times New Roman" w:cs="Times New Roman"/>
                <w:sz w:val="24"/>
                <w:szCs w:val="24"/>
              </w:rPr>
              <w:t>уважения к мировым религиям, как к ценностям культуры человечества</w:t>
            </w:r>
          </w:p>
        </w:tc>
        <w:tc>
          <w:tcPr>
            <w:tcW w:w="18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C14CE5" w:rsidRDefault="00C14CE5" w:rsidP="004A5380">
            <w:pPr>
              <w:tabs>
                <w:tab w:val="left" w:pos="268"/>
              </w:tabs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E5" w:rsidRDefault="00C14CE5" w:rsidP="004A5380">
            <w:pPr>
              <w:tabs>
                <w:tab w:val="left" w:pos="268"/>
              </w:tabs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E5" w:rsidRDefault="00C14CE5" w:rsidP="004A5380">
            <w:pPr>
              <w:tabs>
                <w:tab w:val="left" w:pos="268"/>
              </w:tabs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E5" w:rsidRDefault="00C14CE5" w:rsidP="004A5380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E5" w:rsidRPr="004974A2" w:rsidRDefault="00C14CE5" w:rsidP="004A5380">
            <w:pPr>
              <w:tabs>
                <w:tab w:val="left" w:pos="268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58">
              <w:rPr>
                <w:rFonts w:ascii="Times New Roman" w:hAnsi="Times New Roman" w:cs="Times New Roman"/>
                <w:sz w:val="24"/>
                <w:szCs w:val="24"/>
              </w:rPr>
              <w:t>Культура. Религия. Ритуалы</w:t>
            </w:r>
            <w:r w:rsidRPr="004C1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C14CE5" w:rsidRPr="004C1FD2" w:rsidRDefault="00C14CE5" w:rsidP="004A5380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христианство,</w:t>
            </w:r>
          </w:p>
          <w:p w:rsidR="00C14CE5" w:rsidRPr="004C1FD2" w:rsidRDefault="00C14CE5" w:rsidP="004A5380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православие,</w:t>
            </w:r>
          </w:p>
          <w:p w:rsidR="00C14CE5" w:rsidRPr="00147B2A" w:rsidRDefault="00C14CE5" w:rsidP="004A5380">
            <w:pPr>
              <w:tabs>
                <w:tab w:val="left" w:pos="268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ислам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4C1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буддизм, иудаизм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C14CE5" w:rsidRPr="00C4523A" w:rsidRDefault="00C14CE5" w:rsidP="004A5380">
            <w:pPr>
              <w:spacing w:after="0" w:line="240" w:lineRule="auto"/>
              <w:ind w:left="57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с основами светской и религиозной морали, по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softHyphen/>
              <w:t>нимание их значения в выстраивании конструктивных отношений в обществе;</w:t>
            </w:r>
          </w:p>
          <w:p w:rsidR="00C14CE5" w:rsidRPr="004A5380" w:rsidRDefault="00C14CE5" w:rsidP="004A5380">
            <w:pPr>
              <w:spacing w:after="0" w:line="240" w:lineRule="auto"/>
              <w:ind w:left="57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– формирование первоначальных 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 о светской этике, религиозной культуре и их </w:t>
            </w: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роли в истории и современно</w:t>
            </w: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softHyphen/>
              <w:t>сти,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C14CE5" w:rsidRDefault="00C14CE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4CE5" w:rsidRDefault="00C14CE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4CE5" w:rsidRDefault="00C14CE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4CE5" w:rsidRDefault="00C14CE5" w:rsidP="004A5380">
            <w:pPr>
              <w:tabs>
                <w:tab w:val="left" w:pos="1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4CE5" w:rsidRPr="00147B2A" w:rsidRDefault="00C14CE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этических</w:t>
            </w:r>
          </w:p>
          <w:p w:rsidR="00C14CE5" w:rsidRPr="00147B2A" w:rsidRDefault="00C14CE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чувств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стыда, вины,</w:t>
            </w:r>
          </w:p>
          <w:p w:rsidR="00C14CE5" w:rsidRPr="00147B2A" w:rsidRDefault="00C14CE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совести 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регуляторов</w:t>
            </w:r>
          </w:p>
          <w:p w:rsidR="00C14CE5" w:rsidRPr="00147B2A" w:rsidRDefault="00C14CE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морального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культурного </w:t>
            </w: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поведения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C14CE5" w:rsidRPr="004974A2" w:rsidRDefault="00C14CE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целостного,</w:t>
            </w:r>
          </w:p>
          <w:p w:rsidR="00C14CE5" w:rsidRPr="004974A2" w:rsidRDefault="00C14CE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Социально-ориентированного</w:t>
            </w:r>
          </w:p>
          <w:p w:rsidR="00C14CE5" w:rsidRPr="004974A2" w:rsidRDefault="00C14CE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взгляда на мир в его</w:t>
            </w:r>
          </w:p>
          <w:p w:rsidR="00C14CE5" w:rsidRPr="004974A2" w:rsidRDefault="00C14CE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органичном единстве и</w:t>
            </w:r>
          </w:p>
          <w:p w:rsidR="00C14CE5" w:rsidRPr="004974A2" w:rsidRDefault="00C14CE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разнообразии природы, народов, культур и религий</w:t>
            </w:r>
          </w:p>
          <w:p w:rsidR="00C14CE5" w:rsidRPr="004974A2" w:rsidRDefault="00C14CE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Развитие</w:t>
            </w:r>
          </w:p>
          <w:p w:rsidR="00C14CE5" w:rsidRPr="004974A2" w:rsidRDefault="00C14CE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этических</w:t>
            </w:r>
          </w:p>
          <w:p w:rsidR="00C14CE5" w:rsidRPr="004974A2" w:rsidRDefault="00C14CE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чувств, доброжелательности</w:t>
            </w:r>
          </w:p>
          <w:p w:rsidR="00C14CE5" w:rsidRPr="004974A2" w:rsidRDefault="00C14CE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 эмоционально-</w:t>
            </w:r>
          </w:p>
          <w:p w:rsidR="00C14CE5" w:rsidRPr="004974A2" w:rsidRDefault="00C14CE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нравственной</w:t>
            </w:r>
          </w:p>
          <w:p w:rsidR="00C14CE5" w:rsidRPr="004974A2" w:rsidRDefault="00C14CE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отзывчивости, пони-</w:t>
            </w:r>
          </w:p>
          <w:p w:rsidR="00C14CE5" w:rsidRPr="004974A2" w:rsidRDefault="00C14CE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мания и со-</w:t>
            </w:r>
          </w:p>
          <w:p w:rsidR="00C14CE5" w:rsidRPr="004974A2" w:rsidRDefault="00C14CE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переживания</w:t>
            </w:r>
          </w:p>
          <w:p w:rsidR="00C14CE5" w:rsidRPr="00147B2A" w:rsidRDefault="00C14CE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чувствам других людей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4CE5" w:rsidRDefault="00C14CE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t>с.6-7</w:t>
            </w:r>
          </w:p>
          <w:p w:rsidR="00C14CE5" w:rsidRPr="004C1FD2" w:rsidRDefault="00C14CE5" w:rsidP="004A5380">
            <w:pPr>
              <w:spacing w:after="0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C1FD2">
              <w:rPr>
                <w:rFonts w:ascii="Times New Roman" w:hAnsi="Times New Roman" w:cs="Times New Roman"/>
                <w:sz w:val="18"/>
                <w:szCs w:val="18"/>
              </w:rPr>
              <w:t xml:space="preserve">заполнение </w:t>
            </w:r>
          </w:p>
          <w:p w:rsidR="00C14CE5" w:rsidRPr="004C1FD2" w:rsidRDefault="00C14CE5" w:rsidP="004A5380">
            <w:pPr>
              <w:spacing w:after="0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C1FD2">
              <w:rPr>
                <w:rFonts w:ascii="Times New Roman" w:hAnsi="Times New Roman" w:cs="Times New Roman"/>
                <w:sz w:val="18"/>
                <w:szCs w:val="18"/>
              </w:rPr>
              <w:t>таблицы;</w:t>
            </w:r>
          </w:p>
          <w:p w:rsidR="00C14CE5" w:rsidRPr="004C1FD2" w:rsidRDefault="00C14CE5" w:rsidP="004A5380">
            <w:pPr>
              <w:spacing w:after="0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C1FD2">
              <w:rPr>
                <w:rFonts w:ascii="Times New Roman" w:hAnsi="Times New Roman" w:cs="Times New Roman"/>
                <w:sz w:val="18"/>
                <w:szCs w:val="18"/>
              </w:rPr>
              <w:t>- Вместе со</w:t>
            </w:r>
          </w:p>
          <w:p w:rsidR="00C14CE5" w:rsidRPr="004C1FD2" w:rsidRDefault="00C14CE5" w:rsidP="004A5380">
            <w:pPr>
              <w:spacing w:after="0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C1FD2">
              <w:rPr>
                <w:rFonts w:ascii="Times New Roman" w:hAnsi="Times New Roman" w:cs="Times New Roman"/>
                <w:sz w:val="18"/>
                <w:szCs w:val="18"/>
              </w:rPr>
              <w:t xml:space="preserve">взрослыми найди </w:t>
            </w:r>
          </w:p>
          <w:p w:rsidR="00C14CE5" w:rsidRPr="004C1FD2" w:rsidRDefault="00C14CE5" w:rsidP="004A5380">
            <w:pPr>
              <w:spacing w:after="0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C1FD2">
              <w:rPr>
                <w:rFonts w:ascii="Times New Roman" w:hAnsi="Times New Roman" w:cs="Times New Roman"/>
                <w:sz w:val="18"/>
                <w:szCs w:val="18"/>
              </w:rPr>
              <w:t xml:space="preserve">на карте, где </w:t>
            </w:r>
          </w:p>
          <w:p w:rsidR="00C14CE5" w:rsidRPr="004C1FD2" w:rsidRDefault="00C14CE5" w:rsidP="004A5380">
            <w:pPr>
              <w:spacing w:after="0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C1FD2">
              <w:rPr>
                <w:rFonts w:ascii="Times New Roman" w:hAnsi="Times New Roman" w:cs="Times New Roman"/>
                <w:sz w:val="18"/>
                <w:szCs w:val="18"/>
              </w:rPr>
              <w:t xml:space="preserve">проживают </w:t>
            </w:r>
          </w:p>
          <w:p w:rsidR="00C14CE5" w:rsidRPr="004C1FD2" w:rsidRDefault="00C14CE5" w:rsidP="004A5380">
            <w:pPr>
              <w:spacing w:after="0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C1FD2">
              <w:rPr>
                <w:rFonts w:ascii="Times New Roman" w:hAnsi="Times New Roman" w:cs="Times New Roman"/>
                <w:sz w:val="18"/>
                <w:szCs w:val="18"/>
              </w:rPr>
              <w:t xml:space="preserve">крупнейшие </w:t>
            </w:r>
          </w:p>
          <w:p w:rsidR="00C14CE5" w:rsidRPr="004C1FD2" w:rsidRDefault="00C14CE5" w:rsidP="004A5380">
            <w:pPr>
              <w:spacing w:after="0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C1FD2">
              <w:rPr>
                <w:rFonts w:ascii="Times New Roman" w:hAnsi="Times New Roman" w:cs="Times New Roman"/>
                <w:sz w:val="18"/>
                <w:szCs w:val="18"/>
              </w:rPr>
              <w:t xml:space="preserve">народы нашей </w:t>
            </w:r>
          </w:p>
          <w:p w:rsidR="00C14CE5" w:rsidRPr="004C1FD2" w:rsidRDefault="00C14CE5" w:rsidP="004A5380">
            <w:pPr>
              <w:spacing w:after="0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C1FD2">
              <w:rPr>
                <w:rFonts w:ascii="Times New Roman" w:hAnsi="Times New Roman" w:cs="Times New Roman"/>
                <w:sz w:val="18"/>
                <w:szCs w:val="18"/>
              </w:rPr>
              <w:t xml:space="preserve">страны. Узнай, </w:t>
            </w:r>
          </w:p>
          <w:p w:rsidR="00C14CE5" w:rsidRPr="004C1FD2" w:rsidRDefault="00C14CE5" w:rsidP="004A5380">
            <w:pPr>
              <w:spacing w:after="0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C1FD2">
              <w:rPr>
                <w:rFonts w:ascii="Times New Roman" w:hAnsi="Times New Roman" w:cs="Times New Roman"/>
                <w:sz w:val="18"/>
                <w:szCs w:val="18"/>
              </w:rPr>
              <w:t xml:space="preserve">какие религии </w:t>
            </w:r>
          </w:p>
          <w:p w:rsidR="00C14CE5" w:rsidRPr="00147B2A" w:rsidRDefault="00C14CE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FD2">
              <w:rPr>
                <w:rFonts w:ascii="Times New Roman" w:hAnsi="Times New Roman" w:cs="Times New Roman"/>
                <w:sz w:val="18"/>
                <w:szCs w:val="18"/>
              </w:rPr>
              <w:t>они исповедуют</w:t>
            </w:r>
          </w:p>
        </w:tc>
      </w:tr>
      <w:tr w:rsidR="00C14CE5" w:rsidRPr="00147B2A" w:rsidTr="001C6163">
        <w:trPr>
          <w:gridAfter w:val="7"/>
          <w:wAfter w:w="1270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CE5" w:rsidRPr="00147B2A" w:rsidRDefault="00C14CE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C14CE5" w:rsidRPr="00E64CE9" w:rsidRDefault="00C14CE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Культура и религия.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C14CE5" w:rsidRPr="00C14CE5" w:rsidRDefault="00C14CE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C14CE5" w:rsidRPr="00C14CE5" w:rsidRDefault="00C14CE5" w:rsidP="0077504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C14CE5" w:rsidRPr="00147B2A" w:rsidRDefault="00C14CE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C14CE5" w:rsidRPr="00147B2A" w:rsidRDefault="00C14CE5" w:rsidP="004A5380">
            <w:pPr>
              <w:tabs>
                <w:tab w:val="left" w:pos="268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C14CE5" w:rsidRPr="00147B2A" w:rsidRDefault="00C14CE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C14CE5" w:rsidRPr="00147B2A" w:rsidRDefault="00C14CE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C14CE5" w:rsidRPr="00147B2A" w:rsidRDefault="00C14CE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CE5" w:rsidRPr="00147B2A" w:rsidRDefault="00C14CE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</w:tr>
      <w:tr w:rsidR="005F10B5" w:rsidRPr="00147B2A" w:rsidTr="001C6163">
        <w:trPr>
          <w:gridAfter w:val="7"/>
          <w:wAfter w:w="1270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Возникновение религий. Первые религии. Иудаизм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 Буддизм.</w:t>
            </w:r>
          </w:p>
        </w:tc>
        <w:tc>
          <w:tcPr>
            <w:tcW w:w="6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C14CE5" w:rsidRDefault="005F10B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C14CE5" w:rsidRDefault="005F10B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B5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B5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B5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B5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B5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B5" w:rsidRPr="004C1FD2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C1FD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</w:p>
          <w:p w:rsidR="005F10B5" w:rsidRPr="004C1FD2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C1FD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представлениями и </w:t>
            </w:r>
          </w:p>
          <w:p w:rsidR="005F10B5" w:rsidRPr="004C1FD2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C1FD2">
              <w:rPr>
                <w:rFonts w:ascii="Times New Roman" w:hAnsi="Times New Roman" w:cs="Times New Roman"/>
                <w:sz w:val="24"/>
                <w:szCs w:val="24"/>
              </w:rPr>
              <w:t xml:space="preserve">верованиями людей </w:t>
            </w:r>
          </w:p>
          <w:p w:rsidR="005F10B5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C1FD2">
              <w:rPr>
                <w:rFonts w:ascii="Times New Roman" w:hAnsi="Times New Roman" w:cs="Times New Roman"/>
                <w:sz w:val="24"/>
                <w:szCs w:val="24"/>
              </w:rPr>
              <w:t>древнего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возникновением первых религий, мировых религий.</w:t>
            </w:r>
          </w:p>
        </w:tc>
        <w:tc>
          <w:tcPr>
            <w:tcW w:w="18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Default="005F10B5" w:rsidP="004A5380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B5" w:rsidRDefault="005F10B5" w:rsidP="004A5380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B5" w:rsidRDefault="005F10B5" w:rsidP="004A5380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B5" w:rsidRDefault="005F10B5" w:rsidP="004A5380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B5" w:rsidRDefault="005F10B5" w:rsidP="004A5380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B5" w:rsidRDefault="005F10B5" w:rsidP="004A5380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B5" w:rsidRPr="004974A2" w:rsidRDefault="005F10B5" w:rsidP="004A5380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2">
              <w:rPr>
                <w:rFonts w:ascii="Times New Roman" w:hAnsi="Times New Roman" w:cs="Times New Roman"/>
                <w:sz w:val="24"/>
                <w:szCs w:val="24"/>
              </w:rPr>
              <w:t xml:space="preserve">Пантеон. </w:t>
            </w:r>
          </w:p>
          <w:p w:rsidR="005F10B5" w:rsidRPr="004974A2" w:rsidRDefault="005F10B5" w:rsidP="004A5380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2">
              <w:rPr>
                <w:rFonts w:ascii="Times New Roman" w:hAnsi="Times New Roman" w:cs="Times New Roman"/>
                <w:sz w:val="24"/>
                <w:szCs w:val="24"/>
              </w:rPr>
              <w:t xml:space="preserve">Многобожие. </w:t>
            </w:r>
          </w:p>
          <w:p w:rsidR="005F10B5" w:rsidRDefault="005F10B5" w:rsidP="004A5380">
            <w:pPr>
              <w:tabs>
                <w:tab w:val="left" w:pos="268"/>
              </w:tabs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2">
              <w:rPr>
                <w:rFonts w:ascii="Times New Roman" w:hAnsi="Times New Roman" w:cs="Times New Roman"/>
                <w:sz w:val="24"/>
                <w:szCs w:val="24"/>
              </w:rPr>
              <w:t>Завет</w:t>
            </w:r>
          </w:p>
          <w:p w:rsidR="005F10B5" w:rsidRPr="004974A2" w:rsidRDefault="005F10B5" w:rsidP="004A5380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2">
              <w:rPr>
                <w:rFonts w:ascii="Times New Roman" w:hAnsi="Times New Roman" w:cs="Times New Roman"/>
                <w:sz w:val="24"/>
                <w:szCs w:val="24"/>
              </w:rPr>
              <w:t xml:space="preserve">Мессия </w:t>
            </w:r>
          </w:p>
          <w:p w:rsidR="005F10B5" w:rsidRPr="004974A2" w:rsidRDefault="005F10B5" w:rsidP="004A5380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2">
              <w:rPr>
                <w:rFonts w:ascii="Times New Roman" w:hAnsi="Times New Roman" w:cs="Times New Roman"/>
                <w:sz w:val="24"/>
                <w:szCs w:val="24"/>
              </w:rPr>
              <w:t xml:space="preserve">(Христос). </w:t>
            </w:r>
          </w:p>
          <w:p w:rsidR="005F10B5" w:rsidRPr="004974A2" w:rsidRDefault="005F10B5" w:rsidP="004A5380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2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Христианство. </w:t>
            </w:r>
          </w:p>
          <w:p w:rsidR="005F10B5" w:rsidRPr="004974A2" w:rsidRDefault="005F10B5" w:rsidP="004A5380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2">
              <w:rPr>
                <w:rFonts w:ascii="Times New Roman" w:hAnsi="Times New Roman" w:cs="Times New Roman"/>
                <w:sz w:val="24"/>
                <w:szCs w:val="24"/>
              </w:rPr>
              <w:t>Ислам. Нирвана.</w:t>
            </w:r>
          </w:p>
          <w:p w:rsidR="005F10B5" w:rsidRPr="00147B2A" w:rsidRDefault="005F10B5" w:rsidP="004A5380">
            <w:pPr>
              <w:tabs>
                <w:tab w:val="left" w:pos="268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A2">
              <w:rPr>
                <w:rFonts w:ascii="Times New Roman" w:hAnsi="Times New Roman" w:cs="Times New Roman"/>
                <w:sz w:val="24"/>
                <w:szCs w:val="24"/>
              </w:rPr>
              <w:t>Ступы. Буддизм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10B5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Знать основные со-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бытия, связанные с</w:t>
            </w:r>
          </w:p>
          <w:p w:rsidR="005F10B5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возникновением мировых религий.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основные различия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религиями</w:t>
            </w:r>
          </w:p>
          <w:p w:rsidR="005F10B5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Понимать важность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веры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повседневной жизни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наших предков на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протяжении многих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Формирование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целостного,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социально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ориентированного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взгляда на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мир в его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органичном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единстве и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разнообразии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природы, на-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родов, куль-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тур и религий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t>с. 10-11</w:t>
            </w:r>
          </w:p>
        </w:tc>
      </w:tr>
      <w:tr w:rsidR="005F10B5" w:rsidRPr="00147B2A" w:rsidTr="001C6163">
        <w:trPr>
          <w:gridAfter w:val="7"/>
          <w:wAfter w:w="1270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D154F4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Возникновение религий. Христианство, ислам.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C14CE5" w:rsidRDefault="005F10B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C14CE5" w:rsidRDefault="005F10B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Pr="00147B2A" w:rsidRDefault="005F10B5" w:rsidP="004A5380">
            <w:pPr>
              <w:tabs>
                <w:tab w:val="left" w:pos="268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основ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российской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гражданской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идентичности, чувства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гордости за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свою Родину,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российский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народ и историю России</w:t>
            </w:r>
            <w:r w:rsidRPr="004974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0B5" w:rsidRPr="00125DF1" w:rsidRDefault="005F10B5" w:rsidP="004A5380">
            <w:pPr>
              <w:tabs>
                <w:tab w:val="left" w:pos="127"/>
              </w:tabs>
              <w:spacing w:after="0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t>с.12-14</w:t>
            </w:r>
          </w:p>
        </w:tc>
      </w:tr>
      <w:tr w:rsidR="005F10B5" w:rsidRPr="00147B2A" w:rsidTr="001C6163">
        <w:trPr>
          <w:gridAfter w:val="7"/>
          <w:wAfter w:w="1270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Возникновение религий. Религии мира и их основатели.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C14CE5" w:rsidRDefault="005F10B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C14CE5" w:rsidRDefault="005F10B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AE5B08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5B0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</w:p>
          <w:p w:rsidR="005F10B5" w:rsidRPr="00AE5B08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5B08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мировыми </w:t>
            </w:r>
          </w:p>
          <w:p w:rsidR="005F10B5" w:rsidRPr="00AE5B08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5B08">
              <w:rPr>
                <w:rFonts w:ascii="Times New Roman" w:hAnsi="Times New Roman" w:cs="Times New Roman"/>
                <w:sz w:val="24"/>
                <w:szCs w:val="24"/>
              </w:rPr>
              <w:t xml:space="preserve">религиями, их 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B08">
              <w:rPr>
                <w:rFonts w:ascii="Times New Roman" w:hAnsi="Times New Roman" w:cs="Times New Roman"/>
                <w:sz w:val="24"/>
                <w:szCs w:val="24"/>
              </w:rPr>
              <w:t>основателями.</w:t>
            </w:r>
          </w:p>
        </w:tc>
        <w:tc>
          <w:tcPr>
            <w:tcW w:w="18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Pr="00147B2A" w:rsidRDefault="005F10B5" w:rsidP="004A5380">
            <w:pPr>
              <w:tabs>
                <w:tab w:val="left" w:pos="268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Знать основные факты, связанные с жизнью и деятельностью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Основателей мировых религий</w:t>
            </w: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Иметь понятия о сути святости и святых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Развитие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этических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чувств, доброжелательности  эмоционально-нравственной отзывчивости,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понимания сопереживания чувствам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других людей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0B5" w:rsidRPr="00125DF1" w:rsidRDefault="005F10B5" w:rsidP="004A5380">
            <w:pPr>
              <w:tabs>
                <w:tab w:val="left" w:pos="127"/>
              </w:tabs>
              <w:spacing w:after="0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t>с.14-15</w:t>
            </w:r>
          </w:p>
        </w:tc>
      </w:tr>
      <w:tr w:rsidR="005F10B5" w:rsidRPr="00147B2A" w:rsidTr="001C6163">
        <w:trPr>
          <w:gridAfter w:val="7"/>
          <w:wAfter w:w="1270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Священные книги религий мира.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C14CE5" w:rsidRDefault="005F10B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C14CE5" w:rsidRDefault="005F10B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B5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B5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B5" w:rsidRPr="003D69BF" w:rsidRDefault="005F10B5" w:rsidP="0050526C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D69B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5F10B5" w:rsidRPr="003D69BF" w:rsidRDefault="005F10B5" w:rsidP="0050526C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D69BF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«священные </w:t>
            </w:r>
          </w:p>
          <w:p w:rsidR="005F10B5" w:rsidRPr="003D69BF" w:rsidRDefault="005F10B5" w:rsidP="0050526C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D69BF">
              <w:rPr>
                <w:rFonts w:ascii="Times New Roman" w:hAnsi="Times New Roman" w:cs="Times New Roman"/>
                <w:sz w:val="24"/>
                <w:szCs w:val="24"/>
              </w:rPr>
              <w:t xml:space="preserve">книги» через </w:t>
            </w:r>
          </w:p>
          <w:p w:rsidR="005F10B5" w:rsidRPr="003D69BF" w:rsidRDefault="005F10B5" w:rsidP="0050526C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D69B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</w:p>
          <w:p w:rsidR="005F10B5" w:rsidRPr="003D69BF" w:rsidRDefault="005F10B5" w:rsidP="0050526C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D69BF">
              <w:rPr>
                <w:rFonts w:ascii="Times New Roman" w:hAnsi="Times New Roman" w:cs="Times New Roman"/>
                <w:sz w:val="24"/>
                <w:szCs w:val="24"/>
              </w:rPr>
              <w:t xml:space="preserve">культовыми книгами </w:t>
            </w:r>
          </w:p>
          <w:p w:rsidR="005F10B5" w:rsidRPr="001B1D25" w:rsidRDefault="005F10B5" w:rsidP="0050526C">
            <w:pPr>
              <w:shd w:val="clear" w:color="auto" w:fill="99FFCC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D69BF">
              <w:rPr>
                <w:rFonts w:ascii="Times New Roman" w:hAnsi="Times New Roman" w:cs="Times New Roman"/>
                <w:sz w:val="24"/>
                <w:szCs w:val="24"/>
              </w:rPr>
              <w:t>мировых религий.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1B1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B1D25">
              <w:rPr>
                <w:rFonts w:ascii="Times New Roman" w:hAnsi="Times New Roman" w:cs="Times New Roman"/>
                <w:sz w:val="24"/>
                <w:szCs w:val="24"/>
              </w:rPr>
              <w:t>описанием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D25">
              <w:rPr>
                <w:rFonts w:ascii="Times New Roman" w:hAnsi="Times New Roman" w:cs="Times New Roman"/>
                <w:sz w:val="24"/>
                <w:szCs w:val="24"/>
              </w:rPr>
              <w:t>содержательных</w:t>
            </w:r>
          </w:p>
          <w:p w:rsidR="005F10B5" w:rsidRPr="00147B2A" w:rsidRDefault="005F10B5" w:rsidP="0050526C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D25">
              <w:rPr>
                <w:rFonts w:ascii="Times New Roman" w:hAnsi="Times New Roman" w:cs="Times New Roman"/>
                <w:sz w:val="24"/>
                <w:szCs w:val="24"/>
              </w:rPr>
              <w:t>оставляющих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D25">
              <w:rPr>
                <w:rFonts w:ascii="Times New Roman" w:hAnsi="Times New Roman" w:cs="Times New Roman"/>
                <w:sz w:val="24"/>
                <w:szCs w:val="24"/>
              </w:rPr>
              <w:t>священных книг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Pr="003D69BF" w:rsidRDefault="005F10B5" w:rsidP="004A5380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9BF">
              <w:rPr>
                <w:rFonts w:ascii="Times New Roman" w:hAnsi="Times New Roman" w:cs="Times New Roman"/>
                <w:sz w:val="24"/>
                <w:szCs w:val="24"/>
              </w:rPr>
              <w:t xml:space="preserve">Канон. Тора. </w:t>
            </w:r>
          </w:p>
          <w:p w:rsidR="005F10B5" w:rsidRPr="003D69BF" w:rsidRDefault="005F10B5" w:rsidP="004A5380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9BF">
              <w:rPr>
                <w:rFonts w:ascii="Times New Roman" w:hAnsi="Times New Roman" w:cs="Times New Roman"/>
                <w:sz w:val="24"/>
                <w:szCs w:val="24"/>
              </w:rPr>
              <w:t>Библия.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Иметь понятия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священных книгах.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Осознавать важную</w:t>
            </w:r>
          </w:p>
          <w:p w:rsidR="005F10B5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священных книг в жизни людей.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Знание основных моральных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норм и ориентация на их выполнение,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дифференциация моральных и конвенциональных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норм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Формирование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целостного,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социально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ориентированного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взгляда на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мир в его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органичном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единстве и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разнообразии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природы, народов, культур и религий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25DF1" w:rsidRDefault="005F10B5" w:rsidP="004A5380">
            <w:pPr>
              <w:tabs>
                <w:tab w:val="left" w:pos="127"/>
              </w:tabs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t>с. 16-19</w:t>
            </w:r>
          </w:p>
        </w:tc>
      </w:tr>
      <w:tr w:rsidR="005F10B5" w:rsidRPr="00147B2A" w:rsidTr="001C6163">
        <w:trPr>
          <w:gridAfter w:val="7"/>
          <w:wAfter w:w="1270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Священные книги религий мира.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C14CE5" w:rsidRDefault="005F10B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C14CE5" w:rsidRDefault="005F10B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Pr="003D69BF" w:rsidRDefault="005F10B5" w:rsidP="004A5380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9BF">
              <w:rPr>
                <w:rFonts w:ascii="Times New Roman" w:hAnsi="Times New Roman" w:cs="Times New Roman"/>
                <w:sz w:val="24"/>
                <w:szCs w:val="24"/>
              </w:rPr>
              <w:t>Коран. Пророки</w:t>
            </w:r>
          </w:p>
          <w:p w:rsidR="005F10B5" w:rsidRPr="003D69BF" w:rsidRDefault="005F10B5" w:rsidP="004A5380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3D69BF">
              <w:rPr>
                <w:rFonts w:ascii="Times New Roman" w:hAnsi="Times New Roman" w:cs="Times New Roman"/>
                <w:sz w:val="24"/>
                <w:szCs w:val="24"/>
              </w:rPr>
              <w:t xml:space="preserve">Веды, Авеста, </w:t>
            </w:r>
          </w:p>
          <w:p w:rsidR="005F10B5" w:rsidRPr="00E26684" w:rsidRDefault="005F10B5" w:rsidP="004A5380">
            <w:pPr>
              <w:spacing w:after="0"/>
              <w:ind w:left="12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3D69BF">
              <w:rPr>
                <w:rFonts w:ascii="Times New Roman" w:hAnsi="Times New Roman" w:cs="Times New Roman"/>
                <w:sz w:val="24"/>
                <w:szCs w:val="24"/>
              </w:rPr>
              <w:t>ипитака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Знать основные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праздники и особенности церковного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календаря.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Понимать смысл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основных христианских таинств и осознавать их важность в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жизни христианина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Смысловое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восприятие художественных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познавательных текстов,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выделение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существенной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информации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 сообщений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разных видов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(в первую очередь текстов)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Формирование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целостного,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социально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ориентированного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взгляда на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мир в его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органичном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единстве и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разнообразии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природы, народов, культур и религий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25DF1" w:rsidRDefault="005F10B5" w:rsidP="004A5380">
            <w:pPr>
              <w:tabs>
                <w:tab w:val="left" w:pos="127"/>
              </w:tabs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t>с. 19-21</w:t>
            </w:r>
          </w:p>
        </w:tc>
      </w:tr>
      <w:tr w:rsidR="005F10B5" w:rsidRPr="00147B2A" w:rsidTr="001C6163">
        <w:trPr>
          <w:gridAfter w:val="7"/>
          <w:wAfter w:w="12705" w:type="dxa"/>
          <w:cantSplit/>
          <w:trHeight w:val="4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Хранители предания в религиях мира.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C14CE5" w:rsidRDefault="005F10B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C14CE5" w:rsidRDefault="005F10B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4974A2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</w:p>
          <w:p w:rsidR="005F10B5" w:rsidRPr="004974A2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2">
              <w:rPr>
                <w:rFonts w:ascii="Times New Roman" w:hAnsi="Times New Roman" w:cs="Times New Roman"/>
                <w:sz w:val="24"/>
                <w:szCs w:val="24"/>
              </w:rPr>
              <w:t xml:space="preserve">хранителями преданий 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A2">
              <w:rPr>
                <w:rFonts w:ascii="Times New Roman" w:hAnsi="Times New Roman" w:cs="Times New Roman"/>
                <w:sz w:val="24"/>
                <w:szCs w:val="24"/>
              </w:rPr>
              <w:t>в религиях мира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Pr="004974A2" w:rsidRDefault="005F10B5" w:rsidP="004A5380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2">
              <w:rPr>
                <w:rFonts w:ascii="Times New Roman" w:hAnsi="Times New Roman" w:cs="Times New Roman"/>
                <w:sz w:val="24"/>
                <w:szCs w:val="24"/>
              </w:rPr>
              <w:t xml:space="preserve">Жрец. Раввин. </w:t>
            </w:r>
          </w:p>
          <w:p w:rsidR="005F10B5" w:rsidRPr="004974A2" w:rsidRDefault="005F10B5" w:rsidP="004A5380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2">
              <w:rPr>
                <w:rFonts w:ascii="Times New Roman" w:hAnsi="Times New Roman" w:cs="Times New Roman"/>
                <w:sz w:val="24"/>
                <w:szCs w:val="24"/>
              </w:rPr>
              <w:t xml:space="preserve">Апостол. </w:t>
            </w:r>
          </w:p>
          <w:p w:rsidR="005F10B5" w:rsidRPr="004974A2" w:rsidRDefault="005F10B5" w:rsidP="004A5380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2">
              <w:rPr>
                <w:rFonts w:ascii="Times New Roman" w:hAnsi="Times New Roman" w:cs="Times New Roman"/>
                <w:sz w:val="24"/>
                <w:szCs w:val="24"/>
              </w:rPr>
              <w:t xml:space="preserve">Епископ. </w:t>
            </w:r>
          </w:p>
          <w:p w:rsidR="005F10B5" w:rsidRPr="004974A2" w:rsidRDefault="005F10B5" w:rsidP="004A5380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2">
              <w:rPr>
                <w:rFonts w:ascii="Times New Roman" w:hAnsi="Times New Roman" w:cs="Times New Roman"/>
                <w:sz w:val="24"/>
                <w:szCs w:val="24"/>
              </w:rPr>
              <w:t>Священник.</w:t>
            </w:r>
          </w:p>
          <w:p w:rsidR="005F10B5" w:rsidRPr="004974A2" w:rsidRDefault="005F10B5" w:rsidP="004A5380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2">
              <w:rPr>
                <w:rFonts w:ascii="Times New Roman" w:hAnsi="Times New Roman" w:cs="Times New Roman"/>
                <w:sz w:val="24"/>
                <w:szCs w:val="24"/>
              </w:rPr>
              <w:t xml:space="preserve">Диакон. </w:t>
            </w:r>
          </w:p>
          <w:p w:rsidR="005F10B5" w:rsidRPr="004974A2" w:rsidRDefault="005F10B5" w:rsidP="004A5380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2">
              <w:rPr>
                <w:rFonts w:ascii="Times New Roman" w:hAnsi="Times New Roman" w:cs="Times New Roman"/>
                <w:sz w:val="24"/>
                <w:szCs w:val="24"/>
              </w:rPr>
              <w:t xml:space="preserve">Иерархия. </w:t>
            </w:r>
            <w:proofErr w:type="spellStart"/>
            <w:r w:rsidRPr="004974A2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4974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10B5" w:rsidRPr="004974A2" w:rsidRDefault="005F10B5" w:rsidP="004A5380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2">
              <w:rPr>
                <w:rFonts w:ascii="Times New Roman" w:hAnsi="Times New Roman" w:cs="Times New Roman"/>
                <w:sz w:val="24"/>
                <w:szCs w:val="24"/>
              </w:rPr>
              <w:t xml:space="preserve">Имам. </w:t>
            </w:r>
            <w:proofErr w:type="spellStart"/>
            <w:r w:rsidRPr="004974A2">
              <w:rPr>
                <w:rFonts w:ascii="Times New Roman" w:hAnsi="Times New Roman" w:cs="Times New Roman"/>
                <w:sz w:val="24"/>
                <w:szCs w:val="24"/>
              </w:rPr>
              <w:t>Хафиз</w:t>
            </w:r>
            <w:proofErr w:type="spellEnd"/>
            <w:r w:rsidRPr="004974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10B5" w:rsidRPr="00147B2A" w:rsidRDefault="005F10B5" w:rsidP="004A5380">
            <w:pPr>
              <w:tabs>
                <w:tab w:val="left" w:pos="268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74A2">
              <w:rPr>
                <w:rFonts w:ascii="Times New Roman" w:hAnsi="Times New Roman" w:cs="Times New Roman"/>
                <w:sz w:val="24"/>
                <w:szCs w:val="24"/>
              </w:rPr>
              <w:t>Сангха</w:t>
            </w:r>
            <w:proofErr w:type="spellEnd"/>
            <w:r w:rsidRPr="004974A2">
              <w:rPr>
                <w:rFonts w:ascii="Times New Roman" w:hAnsi="Times New Roman" w:cs="Times New Roman"/>
                <w:sz w:val="24"/>
                <w:szCs w:val="24"/>
              </w:rPr>
              <w:t>. Ламы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Иметь представление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 церковной иерархии во всех мировых религиях. 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Знать обрядовые и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отличия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религий.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суть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Понятий,</w:t>
            </w: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Понимать причины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различий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особенности 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вероучений</w:t>
            </w: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Сравнение,</w:t>
            </w:r>
          </w:p>
          <w:p w:rsidR="005F10B5" w:rsidRPr="00147B2A" w:rsidRDefault="005F10B5" w:rsidP="001907B5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заданным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критериям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целостно-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го, социально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ориентированного взгляда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 мир в его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органичном</w:t>
            </w:r>
          </w:p>
          <w:p w:rsidR="005F10B5" w:rsidRPr="004974A2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единстве и разнообразии</w:t>
            </w:r>
          </w:p>
          <w:p w:rsidR="005F10B5" w:rsidRPr="001907B5" w:rsidRDefault="005F10B5" w:rsidP="001907B5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природы, народов, культур и религий</w:t>
            </w:r>
          </w:p>
          <w:p w:rsidR="005F10B5" w:rsidRPr="001907B5" w:rsidRDefault="005F10B5" w:rsidP="00980102">
            <w:pPr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907B5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терпимости и уважения к людям, отличным от нас, привитие интереса к мировой истории.  </w:t>
            </w:r>
          </w:p>
          <w:p w:rsidR="005F10B5" w:rsidRPr="001907B5" w:rsidRDefault="005F10B5" w:rsidP="00980102">
            <w:pPr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0B5" w:rsidRPr="001907B5" w:rsidRDefault="005F10B5" w:rsidP="00980102">
            <w:pPr>
              <w:numPr>
                <w:ilvl w:val="0"/>
                <w:numId w:val="1"/>
              </w:num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907B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работать в сотрудничестве с другими, используя </w:t>
            </w:r>
          </w:p>
          <w:p w:rsidR="005F10B5" w:rsidRPr="001907B5" w:rsidRDefault="005F10B5" w:rsidP="001907B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907B5">
              <w:rPr>
                <w:rFonts w:ascii="Times New Roman" w:hAnsi="Times New Roman" w:cs="Times New Roman"/>
                <w:sz w:val="20"/>
                <w:szCs w:val="20"/>
              </w:rPr>
              <w:t>преимущества диалогического общения.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25DF1" w:rsidRDefault="005F10B5" w:rsidP="004A5380">
            <w:pPr>
              <w:tabs>
                <w:tab w:val="left" w:pos="127"/>
              </w:tabs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t>с. 22-23</w:t>
            </w:r>
          </w:p>
        </w:tc>
      </w:tr>
      <w:tr w:rsidR="005F10B5" w:rsidRPr="00147B2A" w:rsidTr="001C6163">
        <w:trPr>
          <w:gridAfter w:val="7"/>
          <w:wAfter w:w="1270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Добро и зло. Понятие греха, раскаяния и воздаяния.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C14CE5" w:rsidRDefault="005F10B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C14CE5" w:rsidRDefault="005F10B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70785A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</w:p>
          <w:p w:rsidR="005F10B5" w:rsidRPr="0070785A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нравственными </w:t>
            </w:r>
          </w:p>
          <w:p w:rsidR="005F10B5" w:rsidRPr="0070785A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 xml:space="preserve">нормами бытия, </w:t>
            </w:r>
          </w:p>
          <w:p w:rsidR="005F10B5" w:rsidRPr="0070785A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понятий о 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>добре и зле.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Pr="0070785A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 xml:space="preserve">Добро, зло, грех, </w:t>
            </w:r>
          </w:p>
          <w:p w:rsidR="005F10B5" w:rsidRPr="0070785A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 xml:space="preserve">раскаяние, </w:t>
            </w:r>
          </w:p>
          <w:p w:rsidR="005F10B5" w:rsidRPr="0070785A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 xml:space="preserve">воздаяние, </w:t>
            </w:r>
          </w:p>
          <w:p w:rsidR="005F10B5" w:rsidRPr="00147B2A" w:rsidRDefault="005F10B5" w:rsidP="004A5380">
            <w:pPr>
              <w:tabs>
                <w:tab w:val="left" w:pos="268"/>
              </w:tabs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>покаяние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Pr="00147B2A" w:rsidRDefault="005F10B5" w:rsidP="001907B5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Иметь представления</w:t>
            </w:r>
          </w:p>
          <w:p w:rsidR="005F10B5" w:rsidRDefault="005F10B5" w:rsidP="001907B5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воззрениях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разных религий</w:t>
            </w: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устройств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мира, на суть борьбы добра и зла в мире</w:t>
            </w:r>
          </w:p>
          <w:p w:rsidR="005F10B5" w:rsidRPr="001B1D25" w:rsidRDefault="005F10B5" w:rsidP="0050526C">
            <w:pPr>
              <w:shd w:val="clear" w:color="auto" w:fill="99CCFF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1B1D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1D25">
              <w:rPr>
                <w:rFonts w:ascii="Times New Roman" w:hAnsi="Times New Roman" w:cs="Times New Roman"/>
                <w:sz w:val="24"/>
                <w:szCs w:val="24"/>
              </w:rPr>
              <w:t>ся устанавливать</w:t>
            </w:r>
          </w:p>
          <w:p w:rsidR="005F10B5" w:rsidRPr="001B1D25" w:rsidRDefault="005F10B5" w:rsidP="0050526C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D25">
              <w:rPr>
                <w:rFonts w:ascii="Times New Roman" w:hAnsi="Times New Roman" w:cs="Times New Roman"/>
                <w:sz w:val="24"/>
                <w:szCs w:val="24"/>
              </w:rPr>
              <w:t>взаимосвязь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D25">
              <w:rPr>
                <w:rFonts w:ascii="Times New Roman" w:hAnsi="Times New Roman" w:cs="Times New Roman"/>
                <w:sz w:val="24"/>
                <w:szCs w:val="24"/>
              </w:rPr>
              <w:t>религиозной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D25">
              <w:rPr>
                <w:rFonts w:ascii="Times New Roman" w:hAnsi="Times New Roman" w:cs="Times New Roman"/>
                <w:sz w:val="24"/>
                <w:szCs w:val="24"/>
              </w:rPr>
              <w:t>и поведением людей.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Иметь представления</w:t>
            </w:r>
          </w:p>
          <w:p w:rsidR="005F10B5" w:rsidRPr="00147B2A" w:rsidRDefault="005F10B5" w:rsidP="001907B5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воззрениях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разных религий</w:t>
            </w: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устройств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мира, на суть борьбы добра и зла в мире. </w:t>
            </w:r>
          </w:p>
          <w:p w:rsidR="005F10B5" w:rsidRPr="0050526C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147B2A" w:rsidRDefault="005F10B5" w:rsidP="001907B5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Знание основных моральных</w:t>
            </w:r>
          </w:p>
          <w:p w:rsidR="005F10B5" w:rsidRPr="00147B2A" w:rsidRDefault="005F10B5" w:rsidP="001907B5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норм и ориентация на их выполнение, дифференциация</w:t>
            </w:r>
          </w:p>
          <w:p w:rsidR="005F10B5" w:rsidRPr="00147B2A" w:rsidRDefault="005F10B5" w:rsidP="001907B5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моральных и конвенциональных норм, развитие морального сознания</w:t>
            </w:r>
          </w:p>
          <w:p w:rsidR="005F10B5" w:rsidRPr="00147B2A" w:rsidRDefault="005F10B5" w:rsidP="001907B5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как переходного</w:t>
            </w:r>
          </w:p>
          <w:p w:rsidR="005F10B5" w:rsidRPr="00147B2A" w:rsidRDefault="005F10B5" w:rsidP="001907B5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доконвенционального</w:t>
            </w:r>
            <w:proofErr w:type="spellEnd"/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конвенциональому</w:t>
            </w:r>
            <w:proofErr w:type="spellEnd"/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уровню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Формирование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целостного,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социально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ориентированного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взгляда на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мир в его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органичном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единстве и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разнообразии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природы, народов, культур и религий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25DF1" w:rsidRDefault="005F10B5" w:rsidP="004A5380">
            <w:pPr>
              <w:tabs>
                <w:tab w:val="left" w:pos="127"/>
              </w:tabs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24-26</w:t>
            </w:r>
          </w:p>
        </w:tc>
      </w:tr>
      <w:tr w:rsidR="005F10B5" w:rsidRPr="00147B2A" w:rsidTr="001C6163">
        <w:trPr>
          <w:gridAfter w:val="7"/>
          <w:wAfter w:w="1270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Добро и зло. Понятие греха, раскаяния и воздаяния.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C14CE5" w:rsidRDefault="005F10B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C14CE5" w:rsidRDefault="005F10B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70785A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</w:t>
            </w:r>
          </w:p>
          <w:p w:rsidR="005F10B5" w:rsidRPr="0070785A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рассказа </w:t>
            </w:r>
          </w:p>
          <w:p w:rsidR="005F10B5" w:rsidRPr="0070785A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 xml:space="preserve">по теме, с </w:t>
            </w:r>
          </w:p>
          <w:p w:rsidR="005F10B5" w:rsidRPr="0070785A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</w:p>
          <w:p w:rsidR="005F10B5" w:rsidRPr="0070785A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 xml:space="preserve">плана, ключевых слов, умение осуществлять </w:t>
            </w:r>
          </w:p>
          <w:p w:rsidR="005F10B5" w:rsidRPr="0070785A" w:rsidRDefault="005F10B5" w:rsidP="004A5380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поиск для выполнения </w:t>
            </w:r>
          </w:p>
          <w:p w:rsidR="005F10B5" w:rsidRPr="00147B2A" w:rsidRDefault="005F10B5" w:rsidP="004A5380">
            <w:pPr>
              <w:tabs>
                <w:tab w:val="left" w:pos="0"/>
                <w:tab w:val="left" w:pos="658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Pr="0070785A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 xml:space="preserve">Добро, зло, </w:t>
            </w:r>
          </w:p>
          <w:p w:rsidR="005F10B5" w:rsidRPr="0070785A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 xml:space="preserve">грехопадение, </w:t>
            </w:r>
          </w:p>
          <w:p w:rsidR="005F10B5" w:rsidRPr="0070785A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 xml:space="preserve">раскаяние, </w:t>
            </w:r>
          </w:p>
          <w:p w:rsidR="005F10B5" w:rsidRPr="0070785A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>воздаяние. Рай и</w:t>
            </w:r>
          </w:p>
          <w:p w:rsidR="005F10B5" w:rsidRPr="00147B2A" w:rsidRDefault="005F10B5" w:rsidP="004A5380">
            <w:pPr>
              <w:tabs>
                <w:tab w:val="left" w:pos="268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>ад, традиции.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этических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чувств, доброжелательности эмоционально- нравственной отзывчивости,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понимания и сопереживания чувствам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других людей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25DF1" w:rsidRDefault="005F10B5" w:rsidP="004A5380">
            <w:pPr>
              <w:tabs>
                <w:tab w:val="left" w:pos="127"/>
              </w:tabs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t>с. 26-27</w:t>
            </w:r>
          </w:p>
        </w:tc>
      </w:tr>
      <w:tr w:rsidR="005F10B5" w:rsidRPr="00147B2A" w:rsidTr="001C6163">
        <w:trPr>
          <w:gridAfter w:val="7"/>
          <w:wAfter w:w="1270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Человек в религиозных традициях мира.</w:t>
            </w: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C14CE5" w:rsidRDefault="005F10B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C14CE5" w:rsidRDefault="005F10B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Default="005F10B5" w:rsidP="004A53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10B5" w:rsidRPr="0070785A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 xml:space="preserve">Молитва. </w:t>
            </w:r>
          </w:p>
          <w:p w:rsidR="005F10B5" w:rsidRPr="0070785A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 xml:space="preserve">Таинства. Намаз. </w:t>
            </w:r>
          </w:p>
          <w:p w:rsidR="005F10B5" w:rsidRPr="0070785A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 xml:space="preserve">Мантра. </w:t>
            </w:r>
          </w:p>
          <w:p w:rsidR="005F10B5" w:rsidRPr="0070785A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>Православная</w:t>
            </w:r>
          </w:p>
          <w:p w:rsidR="005F10B5" w:rsidRPr="0070785A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>культура.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основные особенности мусульманского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календаря.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Знать основные мусульманские праздники.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Иметь представление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 устройстве мечети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Смысловое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восприятие художественных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познавательных текстов,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выделение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существенной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информации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 сообщений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разных видов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Формирование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целостного,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социально ориентированного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взгляда на мир в его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органичном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единстве и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разнообразии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природы, народов, культур и религий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25DF1" w:rsidRDefault="005F10B5" w:rsidP="004A5380">
            <w:pPr>
              <w:tabs>
                <w:tab w:val="left" w:pos="127"/>
              </w:tabs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t>с. 28-29</w:t>
            </w:r>
          </w:p>
        </w:tc>
      </w:tr>
      <w:tr w:rsidR="005F10B5" w:rsidRPr="00147B2A" w:rsidTr="001C6163">
        <w:trPr>
          <w:gridAfter w:val="7"/>
          <w:wAfter w:w="12705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Священные </w:t>
            </w: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сооружения.</w:t>
            </w: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47B2A" w:rsidRDefault="005F10B5" w:rsidP="005F10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Default="005F10B5" w:rsidP="00800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B5" w:rsidRPr="0070785A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</w:p>
          <w:p w:rsidR="005F10B5" w:rsidRPr="0070785A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«священное </w:t>
            </w:r>
          </w:p>
          <w:p w:rsidR="005F10B5" w:rsidRPr="0070785A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сооружение» через </w:t>
            </w:r>
          </w:p>
          <w:p w:rsidR="005F10B5" w:rsidRPr="0070785A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</w:p>
          <w:p w:rsidR="005F10B5" w:rsidRPr="0070785A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 xml:space="preserve">культовыми </w:t>
            </w:r>
          </w:p>
          <w:p w:rsidR="005F10B5" w:rsidRPr="0070785A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сооружениями </w:t>
            </w:r>
          </w:p>
          <w:p w:rsidR="005F10B5" w:rsidRPr="0070785A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>мировых религий.</w:t>
            </w:r>
          </w:p>
          <w:p w:rsidR="005F10B5" w:rsidRPr="0070785A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85A">
              <w:rPr>
                <w:rFonts w:ascii="Times New Roman" w:hAnsi="Times New Roman" w:cs="Times New Roman"/>
                <w:sz w:val="24"/>
                <w:szCs w:val="24"/>
              </w:rPr>
              <w:t>составления таблицы.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Default="005F10B5" w:rsidP="00800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B5" w:rsidRPr="00317175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Синагога. Ступа. Церковь. Алтарь. </w:t>
            </w:r>
          </w:p>
          <w:p w:rsidR="005F10B5" w:rsidRPr="00317175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5">
              <w:rPr>
                <w:rFonts w:ascii="Times New Roman" w:hAnsi="Times New Roman" w:cs="Times New Roman"/>
                <w:sz w:val="24"/>
                <w:szCs w:val="24"/>
              </w:rPr>
              <w:t>Икона. Фреска.</w:t>
            </w:r>
          </w:p>
          <w:p w:rsidR="005F10B5" w:rsidRPr="00317175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5">
              <w:rPr>
                <w:rFonts w:ascii="Times New Roman" w:hAnsi="Times New Roman" w:cs="Times New Roman"/>
                <w:sz w:val="24"/>
                <w:szCs w:val="24"/>
              </w:rPr>
              <w:t xml:space="preserve">Мечеть. </w:t>
            </w:r>
          </w:p>
          <w:p w:rsidR="005F10B5" w:rsidRPr="00317175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5">
              <w:rPr>
                <w:rFonts w:ascii="Times New Roman" w:hAnsi="Times New Roman" w:cs="Times New Roman"/>
                <w:sz w:val="24"/>
                <w:szCs w:val="24"/>
              </w:rPr>
              <w:t xml:space="preserve">Минарет. </w:t>
            </w:r>
          </w:p>
          <w:p w:rsidR="005F10B5" w:rsidRPr="00147B2A" w:rsidRDefault="005F10B5" w:rsidP="004A5380">
            <w:pPr>
              <w:tabs>
                <w:tab w:val="left" w:pos="268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175">
              <w:rPr>
                <w:rFonts w:ascii="Times New Roman" w:hAnsi="Times New Roman" w:cs="Times New Roman"/>
                <w:sz w:val="24"/>
                <w:szCs w:val="24"/>
              </w:rPr>
              <w:t>Пагода.</w:t>
            </w:r>
          </w:p>
          <w:p w:rsidR="005F10B5" w:rsidRPr="00147B2A" w:rsidRDefault="005F10B5" w:rsidP="004A5380">
            <w:pPr>
              <w:tabs>
                <w:tab w:val="left" w:pos="268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Pr="00147B2A" w:rsidRDefault="005F10B5" w:rsidP="00800DF9">
            <w:pPr>
              <w:tabs>
                <w:tab w:val="left" w:pos="127"/>
              </w:tabs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Знать основные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виды </w:t>
            </w:r>
          </w:p>
          <w:p w:rsidR="005F10B5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священных сооружений.</w:t>
            </w:r>
          </w:p>
          <w:p w:rsidR="005F10B5" w:rsidRDefault="005F10B5" w:rsidP="00800DF9">
            <w:pPr>
              <w:tabs>
                <w:tab w:val="left" w:pos="127"/>
              </w:tabs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Понимать их наз</w:t>
            </w: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63B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63B">
              <w:rPr>
                <w:rFonts w:ascii="Times New Roman" w:hAnsi="Times New Roman" w:cs="Times New Roman"/>
                <w:sz w:val="24"/>
                <w:szCs w:val="24"/>
              </w:rPr>
              <w:t xml:space="preserve"> священные сооружения разных религий по их характерным архитектурным особенностям.</w:t>
            </w:r>
          </w:p>
          <w:p w:rsidR="005F10B5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10B5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Характеризовать особенности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священных сооружений в различных религиях.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EB4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исторической картой: находить объекты в соответствии с учебной задачей</w:t>
            </w: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Default="005F10B5" w:rsidP="00800DF9">
            <w:pPr>
              <w:tabs>
                <w:tab w:val="left" w:pos="12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10B5" w:rsidRPr="0072063B" w:rsidRDefault="005F10B5" w:rsidP="004A538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уважительного и бережного отношения</w:t>
            </w:r>
            <w:r w:rsidRPr="0072063B">
              <w:rPr>
                <w:rFonts w:ascii="Times New Roman" w:hAnsi="Times New Roman" w:cs="Times New Roman"/>
                <w:sz w:val="24"/>
                <w:szCs w:val="24"/>
              </w:rPr>
              <w:t xml:space="preserve"> к священным сооружениям разных  религиозных культур как к памятникам мировой культуры.</w:t>
            </w:r>
          </w:p>
          <w:p w:rsidR="005F10B5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10B5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10B5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10B5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10B5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10B5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10B5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25DF1" w:rsidRDefault="005F10B5" w:rsidP="004A5380">
            <w:pPr>
              <w:tabs>
                <w:tab w:val="left" w:pos="127"/>
              </w:tabs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с. 30-32</w:t>
            </w:r>
          </w:p>
        </w:tc>
      </w:tr>
      <w:tr w:rsidR="005F10B5" w:rsidRPr="00147B2A" w:rsidTr="001C6163">
        <w:trPr>
          <w:gridAfter w:val="7"/>
          <w:wAfter w:w="1270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Священные сооружения.</w:t>
            </w:r>
          </w:p>
        </w:tc>
        <w:tc>
          <w:tcPr>
            <w:tcW w:w="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C14CE5" w:rsidRDefault="005F10B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C14CE5" w:rsidRDefault="005F10B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Pr="00147B2A" w:rsidRDefault="005F10B5" w:rsidP="004A5380">
            <w:pPr>
              <w:tabs>
                <w:tab w:val="left" w:pos="268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25DF1" w:rsidRDefault="005F10B5" w:rsidP="004A5380">
            <w:pPr>
              <w:tabs>
                <w:tab w:val="left" w:pos="127"/>
              </w:tabs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t>с. 32-33</w:t>
            </w:r>
          </w:p>
        </w:tc>
      </w:tr>
      <w:tr w:rsidR="005F10B5" w:rsidRPr="00147B2A" w:rsidTr="001C6163">
        <w:trPr>
          <w:gridAfter w:val="7"/>
          <w:wAfter w:w="1270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Искусство в религиозной культуре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C14CE5" w:rsidRDefault="005F10B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C14CE5" w:rsidRDefault="005F10B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A11522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152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</w:p>
          <w:p w:rsidR="005F10B5" w:rsidRPr="00A11522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152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исторической </w:t>
            </w:r>
          </w:p>
          <w:p w:rsidR="005F10B5" w:rsidRPr="00A11522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1522">
              <w:rPr>
                <w:rFonts w:ascii="Times New Roman" w:hAnsi="Times New Roman" w:cs="Times New Roman"/>
                <w:sz w:val="24"/>
                <w:szCs w:val="24"/>
              </w:rPr>
              <w:t xml:space="preserve">иконописью,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арабеской, символами буддизма, иудаизма,</w:t>
            </w:r>
          </w:p>
          <w:p w:rsidR="005F10B5" w:rsidRPr="00A11522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152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устного </w:t>
            </w:r>
          </w:p>
          <w:p w:rsidR="005F10B5" w:rsidRPr="00A11522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1522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на основе 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522">
              <w:rPr>
                <w:rFonts w:ascii="Times New Roman" w:hAnsi="Times New Roman" w:cs="Times New Roman"/>
                <w:sz w:val="24"/>
                <w:szCs w:val="24"/>
              </w:rPr>
              <w:t>увиденного.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Pr="001314CB" w:rsidRDefault="005F10B5" w:rsidP="004A5380">
            <w:pPr>
              <w:tabs>
                <w:tab w:val="left" w:pos="268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314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Икона Каллиграфия Арабески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Pr="00EB40D3" w:rsidRDefault="005F10B5" w:rsidP="00F8106A">
            <w:pPr>
              <w:pStyle w:val="ae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>Описывать впечатления, возникающие от восприятия художественного текста, произведения живописи, иконописи;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>создавать по изображениям (художественные полотна, иконы) словесный портрет его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Смысловое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восприятие художественных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познавательных текстов,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выделение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существенной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информации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 сообщений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разных видов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Формирование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целостного,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социально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ориентированного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взгляда на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мир в его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органичном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единстве и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разнообразии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природы, народов, культур и религий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25DF1" w:rsidRDefault="005F10B5" w:rsidP="004A5380">
            <w:pPr>
              <w:tabs>
                <w:tab w:val="left" w:pos="127"/>
              </w:tabs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t>с. 34-36</w:t>
            </w:r>
          </w:p>
        </w:tc>
      </w:tr>
      <w:tr w:rsidR="005F10B5" w:rsidRPr="00147B2A" w:rsidTr="001C6163">
        <w:trPr>
          <w:gridAfter w:val="7"/>
          <w:wAfter w:w="1270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he-IL"/>
              </w:rPr>
              <w:t>Искусство в религиозной культуре.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C14CE5" w:rsidRDefault="005F10B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C14CE5" w:rsidRDefault="005F10B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317175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1717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</w:p>
          <w:p w:rsidR="005F10B5" w:rsidRPr="00317175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исторической </w:t>
            </w:r>
          </w:p>
          <w:p w:rsidR="005F10B5" w:rsidRPr="00317175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5">
              <w:rPr>
                <w:rFonts w:ascii="Times New Roman" w:hAnsi="Times New Roman" w:cs="Times New Roman"/>
                <w:sz w:val="24"/>
                <w:szCs w:val="24"/>
              </w:rPr>
              <w:t xml:space="preserve">иконописью, </w:t>
            </w:r>
          </w:p>
          <w:p w:rsidR="005F10B5" w:rsidRPr="00317175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устного </w:t>
            </w:r>
          </w:p>
          <w:p w:rsidR="005F10B5" w:rsidRPr="00317175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5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на основе </w:t>
            </w:r>
          </w:p>
          <w:p w:rsidR="005F10B5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5">
              <w:rPr>
                <w:rFonts w:ascii="Times New Roman" w:hAnsi="Times New Roman" w:cs="Times New Roman"/>
                <w:sz w:val="24"/>
                <w:szCs w:val="24"/>
              </w:rPr>
              <w:t>увиденного.</w:t>
            </w:r>
          </w:p>
          <w:p w:rsidR="005F10B5" w:rsidRPr="00317175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175">
              <w:rPr>
                <w:rFonts w:ascii="Times New Roman" w:hAnsi="Times New Roman" w:cs="Times New Roman"/>
                <w:sz w:val="24"/>
                <w:szCs w:val="24"/>
              </w:rPr>
              <w:t>Символами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мировых религий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Pr="00317175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5">
              <w:rPr>
                <w:rFonts w:ascii="Times New Roman" w:hAnsi="Times New Roman" w:cs="Times New Roman"/>
                <w:sz w:val="24"/>
                <w:szCs w:val="24"/>
              </w:rPr>
              <w:t xml:space="preserve">Храмовое </w:t>
            </w:r>
          </w:p>
          <w:p w:rsidR="005F10B5" w:rsidRDefault="005F10B5" w:rsidP="004A5380">
            <w:pPr>
              <w:tabs>
                <w:tab w:val="left" w:pos="268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5">
              <w:rPr>
                <w:rFonts w:ascii="Times New Roman" w:hAnsi="Times New Roman" w:cs="Times New Roman"/>
                <w:sz w:val="24"/>
                <w:szCs w:val="24"/>
              </w:rPr>
              <w:t>зодчество,</w:t>
            </w:r>
          </w:p>
          <w:p w:rsidR="005F10B5" w:rsidRDefault="005F10B5" w:rsidP="004A5380">
            <w:pPr>
              <w:tabs>
                <w:tab w:val="left" w:pos="268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живопись,</w:t>
            </w:r>
          </w:p>
          <w:p w:rsidR="005F10B5" w:rsidRPr="00317175" w:rsidRDefault="005F10B5" w:rsidP="004A5380">
            <w:pPr>
              <w:tabs>
                <w:tab w:val="left" w:pos="268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скульптура.</w:t>
            </w:r>
          </w:p>
          <w:p w:rsidR="005F10B5" w:rsidRPr="00317175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75">
              <w:rPr>
                <w:rFonts w:ascii="Times New Roman" w:hAnsi="Times New Roman" w:cs="Times New Roman"/>
                <w:sz w:val="24"/>
                <w:szCs w:val="24"/>
              </w:rPr>
              <w:t>Семисвечник</w:t>
            </w:r>
            <w:proofErr w:type="spellEnd"/>
            <w:r w:rsidRPr="003171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10B5" w:rsidRPr="001314CB" w:rsidRDefault="005F10B5" w:rsidP="004A5380">
            <w:pPr>
              <w:tabs>
                <w:tab w:val="left" w:pos="268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Pr="00EB40D3" w:rsidRDefault="005F10B5" w:rsidP="00F8106A">
            <w:pPr>
              <w:pStyle w:val="ae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>Описывать впечатления, возникающие от восприятия художественного текста, произведения живописи, иконописи;</w:t>
            </w:r>
          </w:p>
          <w:p w:rsidR="005F10B5" w:rsidRPr="00147B2A" w:rsidRDefault="005F10B5" w:rsidP="00F8106A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Ориентация в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нравственном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содержании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смысле как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собственных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поступков, так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поступков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окружающих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людей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основ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российской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гражданской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идентичности, чувства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гордости за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свою Родину,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российский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народ и историю России,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осознание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своей этнической и национальной принадлежности;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ценностей многонационального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российского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общества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25DF1" w:rsidRDefault="005F10B5" w:rsidP="004A5380">
            <w:pPr>
              <w:tabs>
                <w:tab w:val="left" w:pos="127"/>
              </w:tabs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t>с. 36-37</w:t>
            </w:r>
          </w:p>
        </w:tc>
      </w:tr>
      <w:tr w:rsidR="005F10B5" w:rsidRPr="00147B2A" w:rsidTr="001C6163">
        <w:trPr>
          <w:gridAfter w:val="7"/>
          <w:wAfter w:w="1270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Повторительно-</w:t>
            </w:r>
            <w:proofErr w:type="spellStart"/>
            <w:r w:rsidRPr="00E64CE9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обощающий</w:t>
            </w:r>
            <w:proofErr w:type="spellEnd"/>
            <w:r w:rsidRPr="00E64CE9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 xml:space="preserve"> урок.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C14CE5" w:rsidRDefault="005F10B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C14CE5" w:rsidRDefault="005F10B5" w:rsidP="00C14CE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Pr="00147B2A" w:rsidRDefault="005F10B5" w:rsidP="004A5380">
            <w:pPr>
              <w:tabs>
                <w:tab w:val="left" w:pos="268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Объяснять суть четырех благородных истин буддизма.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счастливые и несчастливые перерождения.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Понимать суть и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нравственное значение основных норм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буддийского вероучения.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Иметь представление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 способах достижения нирваны, трех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драгоценностях буддизма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Знание основных моральных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норм и ориентация на их выполнение, дифференциация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моральных и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конвенциональных норм, развитие морального сознания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как переходного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доконвенционального</w:t>
            </w:r>
            <w:proofErr w:type="spellEnd"/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конвенциональному уровню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этических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чувств, доброжелательности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эмоционально-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нравственной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отзывчивости, пони-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мания и сопереживания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чувствам других людей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25DF1" w:rsidRDefault="005F10B5" w:rsidP="004A5380">
            <w:pPr>
              <w:tabs>
                <w:tab w:val="left" w:pos="127"/>
              </w:tabs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t>с.38-39</w:t>
            </w:r>
          </w:p>
        </w:tc>
      </w:tr>
      <w:tr w:rsidR="005F10B5" w:rsidRPr="00147B2A" w:rsidTr="001C6163">
        <w:trPr>
          <w:gridAfter w:val="7"/>
          <w:wAfter w:w="12705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История религий в России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47B2A" w:rsidRDefault="005F10B5" w:rsidP="005F10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1314CB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14C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5F10B5" w:rsidRPr="001314CB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14CB">
              <w:rPr>
                <w:rFonts w:ascii="Times New Roman" w:hAnsi="Times New Roman" w:cs="Times New Roman"/>
                <w:sz w:val="24"/>
                <w:szCs w:val="24"/>
              </w:rPr>
              <w:t xml:space="preserve">уважения к </w:t>
            </w:r>
          </w:p>
          <w:p w:rsidR="005F10B5" w:rsidRPr="001314CB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14CB">
              <w:rPr>
                <w:rFonts w:ascii="Times New Roman" w:hAnsi="Times New Roman" w:cs="Times New Roman"/>
                <w:sz w:val="24"/>
                <w:szCs w:val="24"/>
              </w:rPr>
              <w:t xml:space="preserve">мировым религиям </w:t>
            </w:r>
          </w:p>
          <w:p w:rsidR="005F10B5" w:rsidRPr="001314CB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14CB">
              <w:rPr>
                <w:rFonts w:ascii="Times New Roman" w:hAnsi="Times New Roman" w:cs="Times New Roman"/>
                <w:sz w:val="24"/>
                <w:szCs w:val="24"/>
              </w:rPr>
              <w:t xml:space="preserve">как к ценностям </w:t>
            </w:r>
          </w:p>
          <w:p w:rsidR="005F10B5" w:rsidRPr="001314CB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14C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4CB">
              <w:rPr>
                <w:rFonts w:ascii="Times New Roman" w:hAnsi="Times New Roman" w:cs="Times New Roman"/>
                <w:sz w:val="24"/>
                <w:szCs w:val="24"/>
              </w:rPr>
              <w:t>человечества.</w:t>
            </w:r>
          </w:p>
        </w:tc>
        <w:tc>
          <w:tcPr>
            <w:tcW w:w="18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Pr="001314CB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7B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1314CB">
              <w:rPr>
                <w:rFonts w:ascii="Times New Roman" w:hAnsi="Times New Roman" w:cs="Times New Roman"/>
                <w:sz w:val="24"/>
                <w:szCs w:val="24"/>
              </w:rPr>
              <w:t xml:space="preserve">Митрополия. </w:t>
            </w:r>
          </w:p>
          <w:p w:rsidR="005F10B5" w:rsidRPr="001314CB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14CB">
              <w:rPr>
                <w:rFonts w:ascii="Times New Roman" w:hAnsi="Times New Roman" w:cs="Times New Roman"/>
                <w:sz w:val="24"/>
                <w:szCs w:val="24"/>
              </w:rPr>
              <w:t xml:space="preserve">Патриарх. </w:t>
            </w:r>
          </w:p>
          <w:p w:rsidR="005F10B5" w:rsidRPr="001314CB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14CB">
              <w:rPr>
                <w:rFonts w:ascii="Times New Roman" w:hAnsi="Times New Roman" w:cs="Times New Roman"/>
                <w:sz w:val="24"/>
                <w:szCs w:val="24"/>
              </w:rPr>
              <w:t xml:space="preserve">Синод. Епархия. </w:t>
            </w:r>
          </w:p>
          <w:p w:rsidR="005F10B5" w:rsidRPr="001314CB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14CB">
              <w:rPr>
                <w:rFonts w:ascii="Times New Roman" w:hAnsi="Times New Roman" w:cs="Times New Roman"/>
                <w:sz w:val="24"/>
                <w:szCs w:val="24"/>
              </w:rPr>
              <w:t>Протестанты.</w:t>
            </w:r>
          </w:p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4CB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Знать историю возникновения религий в России.</w:t>
            </w:r>
          </w:p>
          <w:p w:rsidR="005F10B5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 мировые религии, исповедуемые в России.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Смысловое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восприятие художественных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познавательных текстов,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выделение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существенной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информации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 сообщений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разных видов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Формирование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целостного,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социально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ориентированного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взгляда на мир в его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органичном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единстве и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разнообразии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природы, народов, культур и религий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25DF1" w:rsidRDefault="005F10B5" w:rsidP="004A5380">
            <w:pPr>
              <w:tabs>
                <w:tab w:val="left" w:pos="127"/>
              </w:tabs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t>с.40-48</w:t>
            </w:r>
          </w:p>
        </w:tc>
      </w:tr>
      <w:tr w:rsidR="005F10B5" w:rsidRPr="00147B2A" w:rsidTr="001C6163">
        <w:trPr>
          <w:gridAfter w:val="7"/>
          <w:wAfter w:w="1270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История религий в России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147B2A" w:rsidRDefault="005F10B5" w:rsidP="005335A1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47B2A" w:rsidRDefault="005F10B5" w:rsidP="005F10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25DF1" w:rsidRDefault="005F10B5" w:rsidP="004A5380">
            <w:pPr>
              <w:tabs>
                <w:tab w:val="left" w:pos="127"/>
              </w:tabs>
              <w:spacing w:after="0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t>с.48-51</w:t>
            </w:r>
          </w:p>
        </w:tc>
      </w:tr>
      <w:tr w:rsidR="005F10B5" w:rsidRPr="00147B2A" w:rsidTr="001C6163">
        <w:trPr>
          <w:gridAfter w:val="7"/>
          <w:wAfter w:w="12705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Религиозные ритуалы, обычаи и обряды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47B2A" w:rsidRDefault="005F10B5" w:rsidP="005F10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1314CB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14C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5F10B5" w:rsidRPr="001314CB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14C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</w:t>
            </w:r>
          </w:p>
          <w:p w:rsidR="005F10B5" w:rsidRPr="001314CB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314C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</w:t>
            </w:r>
            <w:r w:rsidRPr="00131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ритуалах 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4CB">
              <w:rPr>
                <w:rFonts w:ascii="Times New Roman" w:hAnsi="Times New Roman" w:cs="Times New Roman"/>
                <w:sz w:val="24"/>
                <w:szCs w:val="24"/>
              </w:rPr>
              <w:t>мировых религий, их возникновении.</w:t>
            </w:r>
          </w:p>
        </w:tc>
        <w:tc>
          <w:tcPr>
            <w:tcW w:w="18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Pr="00147B2A" w:rsidRDefault="005F10B5" w:rsidP="00781091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  <w:r w:rsidRPr="00F20245">
              <w:rPr>
                <w:rFonts w:ascii="Times New Roman" w:hAnsi="Times New Roman" w:cs="Times New Roman"/>
                <w:sz w:val="24"/>
                <w:szCs w:val="24"/>
              </w:rPr>
              <w:t>Обряды. Ритуалы. Таинства.</w:t>
            </w:r>
          </w:p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Знать основные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праздники и обряды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мировых религий</w:t>
            </w: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основные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ритуалы и обряды в разных религиях.</w:t>
            </w:r>
          </w:p>
          <w:p w:rsidR="005F10B5" w:rsidRPr="00800DF9" w:rsidRDefault="005F10B5" w:rsidP="00800DF9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 роль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ритуалов и обрядов в жизни людей, </w:t>
            </w: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нравственности, веры и рели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в жизни человека и общества.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5F10B5" w:rsidRPr="001D667C" w:rsidRDefault="005F10B5" w:rsidP="0050526C">
            <w:pPr>
              <w:shd w:val="clear" w:color="auto" w:fill="FFCC99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D667C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ожение</w:t>
            </w:r>
            <w:r w:rsidRPr="001D667C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D667C">
              <w:rPr>
                <w:rFonts w:ascii="Times New Roman" w:hAnsi="Times New Roman" w:cs="Times New Roman"/>
                <w:sz w:val="24"/>
                <w:szCs w:val="24"/>
              </w:rPr>
              <w:t xml:space="preserve"> мнение</w:t>
            </w:r>
          </w:p>
          <w:p w:rsidR="005F10B5" w:rsidRPr="001D667C" w:rsidRDefault="005F10B5" w:rsidP="0050526C">
            <w:pPr>
              <w:shd w:val="clear" w:color="auto" w:fill="FFCC99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C">
              <w:rPr>
                <w:rFonts w:ascii="Times New Roman" w:hAnsi="Times New Roman" w:cs="Times New Roman"/>
                <w:sz w:val="24"/>
                <w:szCs w:val="24"/>
              </w:rPr>
              <w:t>по поводу значения</w:t>
            </w:r>
          </w:p>
          <w:p w:rsidR="005F10B5" w:rsidRPr="001D667C" w:rsidRDefault="005F10B5" w:rsidP="0050526C">
            <w:pPr>
              <w:shd w:val="clear" w:color="auto" w:fill="FFCC99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религиозных традиций</w:t>
            </w:r>
          </w:p>
          <w:p w:rsidR="005F10B5" w:rsidRDefault="005F10B5" w:rsidP="0050526C">
            <w:pPr>
              <w:shd w:val="clear" w:color="auto" w:fill="FFCC99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C">
              <w:rPr>
                <w:rFonts w:ascii="Times New Roman" w:hAnsi="Times New Roman" w:cs="Times New Roman"/>
                <w:sz w:val="24"/>
                <w:szCs w:val="24"/>
              </w:rPr>
              <w:t>в жизни 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7C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5F10B5" w:rsidRPr="00147B2A" w:rsidRDefault="005F10B5" w:rsidP="00B047E9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Становление</w:t>
            </w:r>
          </w:p>
          <w:p w:rsidR="005F10B5" w:rsidRPr="00147B2A" w:rsidRDefault="005F10B5" w:rsidP="00B047E9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гуманистических и демократических</w:t>
            </w:r>
          </w:p>
          <w:p w:rsidR="005F10B5" w:rsidRPr="00147B2A" w:rsidRDefault="005F10B5" w:rsidP="00B047E9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ценностных</w:t>
            </w:r>
          </w:p>
          <w:p w:rsidR="005F10B5" w:rsidRPr="00147B2A" w:rsidRDefault="005F10B5" w:rsidP="00B047E9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ориентаций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Формирование</w:t>
            </w:r>
          </w:p>
          <w:p w:rsidR="005F10B5" w:rsidRPr="00147B2A" w:rsidRDefault="005F10B5" w:rsidP="00B047E9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целостного,</w:t>
            </w:r>
          </w:p>
          <w:p w:rsidR="005F10B5" w:rsidRPr="00147B2A" w:rsidRDefault="005F10B5" w:rsidP="00B047E9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социально</w:t>
            </w:r>
          </w:p>
          <w:p w:rsidR="005F10B5" w:rsidRPr="00147B2A" w:rsidRDefault="005F10B5" w:rsidP="00B047E9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ориентированного</w:t>
            </w:r>
          </w:p>
          <w:p w:rsidR="005F10B5" w:rsidRPr="00147B2A" w:rsidRDefault="005F10B5" w:rsidP="00B047E9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взгляда на мир в его</w:t>
            </w:r>
          </w:p>
          <w:p w:rsidR="005F10B5" w:rsidRPr="00147B2A" w:rsidRDefault="005F10B5" w:rsidP="00B047E9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органичном</w:t>
            </w:r>
          </w:p>
          <w:p w:rsidR="005F10B5" w:rsidRPr="00147B2A" w:rsidRDefault="005F10B5" w:rsidP="00B047E9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единстве и</w:t>
            </w:r>
          </w:p>
          <w:p w:rsidR="005F10B5" w:rsidRPr="00147B2A" w:rsidRDefault="005F10B5" w:rsidP="00B047E9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разнообразии</w:t>
            </w:r>
          </w:p>
          <w:p w:rsidR="005F10B5" w:rsidRPr="00147B2A" w:rsidRDefault="005F10B5" w:rsidP="00B047E9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природы, народов, культур и религий</w:t>
            </w:r>
          </w:p>
          <w:p w:rsidR="005F10B5" w:rsidRPr="00147B2A" w:rsidRDefault="005F10B5" w:rsidP="00B047E9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25DF1" w:rsidRDefault="005F10B5" w:rsidP="004A5380">
            <w:pPr>
              <w:tabs>
                <w:tab w:val="left" w:pos="127"/>
              </w:tabs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с.52-55</w:t>
            </w:r>
          </w:p>
        </w:tc>
      </w:tr>
      <w:tr w:rsidR="005F10B5" w:rsidRPr="00147B2A" w:rsidTr="001C6163">
        <w:trPr>
          <w:gridAfter w:val="7"/>
          <w:wAfter w:w="12705" w:type="dxa"/>
          <w:cantSplit/>
          <w:trHeight w:val="145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Религиозные ритуалы, обычаи и обряды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147B2A" w:rsidRDefault="005F10B5" w:rsidP="005335A1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47B2A" w:rsidRDefault="005F10B5" w:rsidP="005F10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25DF1" w:rsidRDefault="005F10B5" w:rsidP="004A5380">
            <w:pPr>
              <w:tabs>
                <w:tab w:val="left" w:pos="127"/>
              </w:tabs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t>с.55-57</w:t>
            </w:r>
          </w:p>
        </w:tc>
      </w:tr>
      <w:tr w:rsidR="005F10B5" w:rsidRPr="00147B2A" w:rsidTr="001C6163">
        <w:trPr>
          <w:gridAfter w:val="7"/>
          <w:wAfter w:w="1270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Паломничества и святыни.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147B2A" w:rsidRDefault="005F10B5" w:rsidP="005335A1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3635E6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5F10B5" w:rsidRPr="003635E6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</w:t>
            </w:r>
          </w:p>
          <w:p w:rsidR="005F10B5" w:rsidRPr="003635E6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паломничестве, о </w:t>
            </w:r>
          </w:p>
          <w:p w:rsidR="005F10B5" w:rsidRPr="003635E6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главных святынях </w:t>
            </w:r>
          </w:p>
          <w:p w:rsidR="005F10B5" w:rsidRPr="003635E6" w:rsidRDefault="005F10B5" w:rsidP="004A5380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>мировых религий.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Pr="003635E6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Паломничества: </w:t>
            </w:r>
          </w:p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хадж, </w:t>
            </w:r>
            <w:proofErr w:type="spellStart"/>
            <w:r w:rsidRPr="003635E6">
              <w:rPr>
                <w:rFonts w:ascii="Times New Roman" w:hAnsi="Times New Roman" w:cs="Times New Roman"/>
                <w:sz w:val="24"/>
                <w:szCs w:val="24"/>
              </w:rPr>
              <w:t>накхор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Pr="0015577E" w:rsidRDefault="005F10B5" w:rsidP="00781091">
            <w:pPr>
              <w:shd w:val="clear" w:color="auto" w:fill="99CCFF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1557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77E">
              <w:rPr>
                <w:rFonts w:ascii="Times New Roman" w:hAnsi="Times New Roman" w:cs="Times New Roman"/>
                <w:sz w:val="24"/>
                <w:szCs w:val="24"/>
              </w:rPr>
              <w:t>ся анализировать жизненные ситуации, выбирать</w:t>
            </w:r>
          </w:p>
          <w:p w:rsidR="005F10B5" w:rsidRDefault="005F10B5" w:rsidP="00781091">
            <w:pPr>
              <w:shd w:val="clear" w:color="auto" w:fill="99CCFF"/>
              <w:spacing w:after="0" w:line="240" w:lineRule="auto"/>
              <w:ind w:left="57" w:right="-73"/>
            </w:pPr>
            <w:r w:rsidRPr="0015577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577E">
              <w:rPr>
                <w:rFonts w:ascii="Times New Roman" w:hAnsi="Times New Roman" w:cs="Times New Roman"/>
                <w:sz w:val="24"/>
                <w:szCs w:val="24"/>
              </w:rPr>
              <w:t>оведения, сопоставляя 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77E">
              <w:rPr>
                <w:rFonts w:ascii="Times New Roman" w:hAnsi="Times New Roman" w:cs="Times New Roman"/>
                <w:sz w:val="24"/>
                <w:szCs w:val="24"/>
              </w:rPr>
              <w:t>нормами религиозной культуры разных традиций.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147B2A" w:rsidRDefault="005F10B5" w:rsidP="00B047E9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Становление</w:t>
            </w:r>
          </w:p>
          <w:p w:rsidR="005F10B5" w:rsidRPr="00147B2A" w:rsidRDefault="005F10B5" w:rsidP="00B047E9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гуманистических и демократических</w:t>
            </w:r>
          </w:p>
          <w:p w:rsidR="005F10B5" w:rsidRPr="00147B2A" w:rsidRDefault="005F10B5" w:rsidP="00B047E9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ценностных</w:t>
            </w:r>
          </w:p>
          <w:p w:rsidR="005F10B5" w:rsidRPr="00147B2A" w:rsidRDefault="005F10B5" w:rsidP="00B047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ориентаций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25DF1" w:rsidRDefault="005F10B5" w:rsidP="004A5380">
            <w:pPr>
              <w:tabs>
                <w:tab w:val="left" w:pos="127"/>
              </w:tabs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t>с.58-61</w:t>
            </w:r>
          </w:p>
        </w:tc>
      </w:tr>
      <w:tr w:rsidR="005F10B5" w:rsidRPr="00147B2A" w:rsidTr="001C6163">
        <w:trPr>
          <w:gridAfter w:val="7"/>
          <w:wAfter w:w="12705" w:type="dxa"/>
          <w:trHeight w:val="54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Праздники и календари.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3635E6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</w:t>
            </w:r>
          </w:p>
          <w:p w:rsidR="005F10B5" w:rsidRPr="003635E6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праздниках в религиях </w:t>
            </w:r>
          </w:p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8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Pr="003635E6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5E6">
              <w:rPr>
                <w:rFonts w:ascii="Times New Roman" w:hAnsi="Times New Roman" w:cs="Times New Roman"/>
                <w:sz w:val="24"/>
                <w:szCs w:val="24"/>
              </w:rPr>
              <w:t>Песах</w:t>
            </w:r>
            <w:proofErr w:type="spellEnd"/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10B5" w:rsidRPr="003635E6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35E6">
              <w:rPr>
                <w:rFonts w:ascii="Times New Roman" w:hAnsi="Times New Roman" w:cs="Times New Roman"/>
                <w:sz w:val="24"/>
                <w:szCs w:val="24"/>
              </w:rPr>
              <w:t>Шавуот,Суккот</w:t>
            </w:r>
            <w:proofErr w:type="spellEnd"/>
            <w:proofErr w:type="gramEnd"/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10B5" w:rsidRPr="003635E6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Рождество, </w:t>
            </w:r>
          </w:p>
          <w:p w:rsidR="005F10B5" w:rsidRPr="003635E6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  <w:p w:rsidR="005F10B5" w:rsidRPr="003635E6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Курбан-байрам, </w:t>
            </w:r>
          </w:p>
          <w:p w:rsidR="005F10B5" w:rsidRPr="003635E6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Ураза-байрам, </w:t>
            </w:r>
          </w:p>
          <w:p w:rsidR="005F10B5" w:rsidRPr="003635E6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5E6">
              <w:rPr>
                <w:rFonts w:ascii="Times New Roman" w:hAnsi="Times New Roman" w:cs="Times New Roman"/>
                <w:sz w:val="24"/>
                <w:szCs w:val="24"/>
              </w:rPr>
              <w:t>Мавлид</w:t>
            </w:r>
            <w:proofErr w:type="spellEnd"/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35E6">
              <w:rPr>
                <w:rFonts w:ascii="Times New Roman" w:hAnsi="Times New Roman" w:cs="Times New Roman"/>
                <w:sz w:val="24"/>
                <w:szCs w:val="24"/>
              </w:rPr>
              <w:t>Дончод</w:t>
            </w:r>
            <w:proofErr w:type="spellEnd"/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635E6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Знать основные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праздники и особенности 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календарей</w:t>
            </w: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Понимать смысл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религиозных </w:t>
            </w: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таинств и осознавать их важность в</w:t>
            </w:r>
          </w:p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жизни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людей.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1D667C" w:rsidRDefault="005F10B5" w:rsidP="00781091">
            <w:pPr>
              <w:shd w:val="clear" w:color="auto" w:fill="FFCC99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C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ожение</w:t>
            </w:r>
            <w:r w:rsidRPr="001D667C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D667C">
              <w:rPr>
                <w:rFonts w:ascii="Times New Roman" w:hAnsi="Times New Roman" w:cs="Times New Roman"/>
                <w:sz w:val="24"/>
                <w:szCs w:val="24"/>
              </w:rPr>
              <w:t xml:space="preserve"> мнение</w:t>
            </w:r>
          </w:p>
          <w:p w:rsidR="005F10B5" w:rsidRPr="001D667C" w:rsidRDefault="005F10B5" w:rsidP="00781091">
            <w:pPr>
              <w:shd w:val="clear" w:color="auto" w:fill="FFCC99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C">
              <w:rPr>
                <w:rFonts w:ascii="Times New Roman" w:hAnsi="Times New Roman" w:cs="Times New Roman"/>
                <w:sz w:val="24"/>
                <w:szCs w:val="24"/>
              </w:rPr>
              <w:t>по поводу значения</w:t>
            </w:r>
          </w:p>
          <w:p w:rsidR="005F10B5" w:rsidRPr="001D667C" w:rsidRDefault="005F10B5" w:rsidP="00781091">
            <w:pPr>
              <w:shd w:val="clear" w:color="auto" w:fill="FFCC99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C">
              <w:rPr>
                <w:rFonts w:ascii="Times New Roman" w:hAnsi="Times New Roman" w:cs="Times New Roman"/>
                <w:sz w:val="24"/>
                <w:szCs w:val="24"/>
              </w:rPr>
              <w:t>религиозных традиций</w:t>
            </w:r>
          </w:p>
          <w:p w:rsidR="005F10B5" w:rsidRDefault="005F10B5" w:rsidP="00781091">
            <w:pPr>
              <w:shd w:val="clear" w:color="auto" w:fill="FFCC99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667C">
              <w:rPr>
                <w:rFonts w:ascii="Times New Roman" w:hAnsi="Times New Roman" w:cs="Times New Roman"/>
                <w:sz w:val="24"/>
                <w:szCs w:val="24"/>
              </w:rPr>
              <w:t>в жизни 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67C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147B2A" w:rsidRDefault="005F10B5" w:rsidP="00B047E9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Формирование</w:t>
            </w:r>
          </w:p>
          <w:p w:rsidR="005F10B5" w:rsidRPr="00147B2A" w:rsidRDefault="005F10B5" w:rsidP="00B047E9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целостного,</w:t>
            </w:r>
          </w:p>
          <w:p w:rsidR="005F10B5" w:rsidRPr="00147B2A" w:rsidRDefault="005F10B5" w:rsidP="00B047E9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социально</w:t>
            </w:r>
          </w:p>
          <w:p w:rsidR="005F10B5" w:rsidRPr="00147B2A" w:rsidRDefault="005F10B5" w:rsidP="00B047E9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ориентированного</w:t>
            </w:r>
          </w:p>
          <w:p w:rsidR="005F10B5" w:rsidRPr="00147B2A" w:rsidRDefault="005F10B5" w:rsidP="00B047E9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взгляда на мир в его</w:t>
            </w:r>
          </w:p>
          <w:p w:rsidR="005F10B5" w:rsidRPr="00147B2A" w:rsidRDefault="005F10B5" w:rsidP="00B047E9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органичном</w:t>
            </w:r>
          </w:p>
          <w:p w:rsidR="005F10B5" w:rsidRPr="00147B2A" w:rsidRDefault="005F10B5" w:rsidP="00B047E9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единстве и</w:t>
            </w:r>
          </w:p>
          <w:p w:rsidR="005F10B5" w:rsidRPr="00147B2A" w:rsidRDefault="005F10B5" w:rsidP="00B047E9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разнообразии</w:t>
            </w:r>
          </w:p>
          <w:p w:rsidR="005F10B5" w:rsidRPr="00147B2A" w:rsidRDefault="005F10B5" w:rsidP="00B047E9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природы, народов, культур и религий</w:t>
            </w:r>
          </w:p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25DF1" w:rsidRDefault="005F10B5" w:rsidP="004A5380">
            <w:pPr>
              <w:tabs>
                <w:tab w:val="left" w:pos="127"/>
              </w:tabs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t>с. 62-65</w:t>
            </w:r>
          </w:p>
        </w:tc>
      </w:tr>
      <w:tr w:rsidR="005F10B5" w:rsidRPr="00147B2A" w:rsidTr="001C6163">
        <w:trPr>
          <w:gridAfter w:val="7"/>
          <w:wAfter w:w="1270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Праздники и календари.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147B2A" w:rsidRDefault="005F10B5" w:rsidP="005335A1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0B5" w:rsidRPr="00125DF1" w:rsidRDefault="005F10B5" w:rsidP="004A5380">
            <w:pPr>
              <w:tabs>
                <w:tab w:val="left" w:pos="127"/>
              </w:tabs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t>с. 65-67</w:t>
            </w:r>
          </w:p>
        </w:tc>
      </w:tr>
      <w:tr w:rsidR="005F10B5" w:rsidRPr="00147B2A" w:rsidTr="001C6163">
        <w:trPr>
          <w:gridAfter w:val="7"/>
          <w:wAfter w:w="1270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Религия и мораль. Нравственные  заповеди в религиях мира.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147B2A" w:rsidRDefault="005F10B5" w:rsidP="005335A1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3635E6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</w:p>
          <w:p w:rsidR="005F10B5" w:rsidRPr="003635E6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нравственными </w:t>
            </w:r>
          </w:p>
          <w:p w:rsidR="005F10B5" w:rsidRPr="003635E6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заповедями мировых </w:t>
            </w:r>
          </w:p>
          <w:p w:rsidR="005F10B5" w:rsidRPr="003635E6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религий, </w:t>
            </w:r>
          </w:p>
          <w:p w:rsidR="005F10B5" w:rsidRPr="003635E6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5F10B5" w:rsidRPr="003635E6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>расширения понятий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>добро и зло</w:t>
            </w:r>
            <w:r w:rsidRPr="001D6598">
              <w:rPr>
                <w:sz w:val="24"/>
                <w:szCs w:val="24"/>
              </w:rPr>
              <w:t>.</w:t>
            </w:r>
          </w:p>
        </w:tc>
        <w:tc>
          <w:tcPr>
            <w:tcW w:w="18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Pr="003635E6" w:rsidRDefault="005F10B5" w:rsidP="004A5380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>Притча.</w:t>
            </w:r>
          </w:p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>Бодхисаттва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1557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77E">
              <w:rPr>
                <w:rFonts w:ascii="Times New Roman" w:hAnsi="Times New Roman" w:cs="Times New Roman"/>
                <w:sz w:val="24"/>
                <w:szCs w:val="24"/>
              </w:rPr>
              <w:t>ся толерантному</w:t>
            </w:r>
            <w:r w:rsidRPr="001557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5577E">
              <w:rPr>
                <w:rFonts w:ascii="Times New Roman" w:hAnsi="Times New Roman" w:cs="Times New Roman"/>
                <w:sz w:val="24"/>
                <w:szCs w:val="24"/>
              </w:rPr>
              <w:t>тношению к представителям разных</w:t>
            </w:r>
            <w:r w:rsidRPr="00C5588A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мировоззрений и культурных традиций</w:t>
            </w:r>
          </w:p>
          <w:p w:rsidR="005F10B5" w:rsidRDefault="005F10B5" w:rsidP="00781091">
            <w:pPr>
              <w:spacing w:after="0" w:line="240" w:lineRule="auto"/>
              <w:ind w:left="11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Уметь анализировать моральные и этические требований, предъявляемые к человеку в светской культуре и различных культурных, в том числе религиозных традициях.</w:t>
            </w:r>
          </w:p>
          <w:p w:rsidR="005F10B5" w:rsidRPr="00781091" w:rsidRDefault="005F10B5" w:rsidP="007810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147B2A" w:rsidRDefault="005F10B5" w:rsidP="00B047E9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диалоге: высказывать свои суждения, анализировать высказывания участников беседы, добавлять, приводить 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25DF1" w:rsidRDefault="005F10B5" w:rsidP="004A5380">
            <w:pPr>
              <w:tabs>
                <w:tab w:val="left" w:pos="127"/>
              </w:tabs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t>с.68-70</w:t>
            </w:r>
          </w:p>
        </w:tc>
      </w:tr>
      <w:tr w:rsidR="005F10B5" w:rsidRPr="00147B2A" w:rsidTr="001C6163">
        <w:trPr>
          <w:gridAfter w:val="7"/>
          <w:wAfter w:w="1270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Религия и мораль. Нравственные  заповеди в религиях мира.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147B2A" w:rsidRDefault="005F10B5" w:rsidP="005335A1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147B2A" w:rsidRDefault="005F10B5" w:rsidP="004A5380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3635E6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b/>
                <w:sz w:val="24"/>
                <w:szCs w:val="24"/>
              </w:rPr>
              <w:t>С. 71-72</w:t>
            </w:r>
          </w:p>
        </w:tc>
      </w:tr>
      <w:tr w:rsidR="002D46D7" w:rsidRPr="00147B2A" w:rsidTr="001C6163">
        <w:trPr>
          <w:tblCellSpacing w:w="0" w:type="dxa"/>
        </w:trPr>
        <w:tc>
          <w:tcPr>
            <w:tcW w:w="1474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5050"/>
          </w:tcPr>
          <w:p w:rsidR="002D46D7" w:rsidRPr="00E64CE9" w:rsidRDefault="002D46D7" w:rsidP="004A5380">
            <w:pPr>
              <w:tabs>
                <w:tab w:val="left" w:pos="0"/>
              </w:tabs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D46D7" w:rsidRPr="00DE0F50" w:rsidRDefault="002D46D7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D46D7" w:rsidRPr="00147B2A" w:rsidRDefault="002D46D7" w:rsidP="004A53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D46D7" w:rsidRPr="00147B2A" w:rsidRDefault="002D46D7" w:rsidP="004A53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D46D7" w:rsidRPr="00147B2A" w:rsidRDefault="002D46D7" w:rsidP="004A53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D46D7" w:rsidRPr="00147B2A" w:rsidRDefault="002D46D7" w:rsidP="004A53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D46D7" w:rsidRPr="00147B2A" w:rsidRDefault="002D46D7" w:rsidP="004A53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D46D7" w:rsidRPr="00147B2A" w:rsidRDefault="002D46D7" w:rsidP="004A53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D46D7" w:rsidRPr="00125DF1" w:rsidRDefault="002D46D7" w:rsidP="004A5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0B5" w:rsidRPr="00147B2A" w:rsidTr="001C6163">
        <w:trPr>
          <w:gridAfter w:val="7"/>
          <w:wAfter w:w="1270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Милосердие, забота о слабых, взаимопомощь.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147B2A" w:rsidRDefault="005F10B5" w:rsidP="005335A1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3635E6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</w:t>
            </w:r>
          </w:p>
          <w:p w:rsidR="005F10B5" w:rsidRPr="003635E6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>ценностного</w:t>
            </w:r>
            <w:r w:rsidRPr="003635E6">
              <w:rPr>
                <w:rFonts w:ascii="Times New Roman" w:hAnsi="Times New Roman" w:cs="Times New Roman"/>
              </w:rPr>
              <w:t xml:space="preserve"> </w:t>
            </w: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</w:t>
            </w:r>
          </w:p>
          <w:p w:rsidR="005F10B5" w:rsidRPr="003635E6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окружающему миру, </w:t>
            </w:r>
          </w:p>
          <w:p w:rsidR="005F10B5" w:rsidRPr="003635E6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понимания и </w:t>
            </w:r>
          </w:p>
          <w:p w:rsidR="005F10B5" w:rsidRPr="003635E6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осознания учащимися </w:t>
            </w:r>
          </w:p>
          <w:p w:rsidR="005F10B5" w:rsidRPr="003635E6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нравственной </w:t>
            </w:r>
          </w:p>
          <w:p w:rsidR="005F10B5" w:rsidRPr="003635E6" w:rsidRDefault="005F10B5" w:rsidP="004A538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</w:t>
            </w:r>
          </w:p>
          <w:p w:rsidR="005F10B5" w:rsidRPr="003635E6" w:rsidRDefault="005F10B5" w:rsidP="004A5380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>«милосердие»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Default="005F10B5" w:rsidP="004A5380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B5" w:rsidRDefault="005F10B5" w:rsidP="004A5380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B5" w:rsidRPr="003635E6" w:rsidRDefault="005F10B5" w:rsidP="004A5380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Pr="00EB40D3" w:rsidRDefault="005F10B5" w:rsidP="00F8106A">
            <w:pPr>
              <w:pStyle w:val="ae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>предположения о последствиях неправильного (безнр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авственного) поведения человека.</w:t>
            </w:r>
          </w:p>
          <w:p w:rsidR="005F10B5" w:rsidRPr="00EB40D3" w:rsidRDefault="005F10B5" w:rsidP="00F8106A">
            <w:pPr>
              <w:pStyle w:val="ae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B5" w:rsidRPr="00EB40D3" w:rsidRDefault="005F10B5" w:rsidP="00F8106A">
            <w:pPr>
              <w:pStyle w:val="ae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реальных лиц, героев произведений,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ысказывания известных личностей.</w:t>
            </w:r>
          </w:p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EB40D3" w:rsidRDefault="005F10B5" w:rsidP="00F8106A">
            <w:pPr>
              <w:pStyle w:val="ae"/>
              <w:suppressAutoHyphens w:val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D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нравственности, веры и религии в жизни человека и общества;</w:t>
            </w:r>
          </w:p>
          <w:p w:rsidR="005F10B5" w:rsidRPr="00147B2A" w:rsidRDefault="005F10B5" w:rsidP="00F8106A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147B2A" w:rsidRDefault="005F10B5" w:rsidP="00B047E9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диалоге: высказывать свои суждения, анализировать высказывания участников беседы, добавлять, приводить 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25DF1" w:rsidRDefault="005F10B5" w:rsidP="004A5380">
            <w:pPr>
              <w:tabs>
                <w:tab w:val="left" w:pos="127"/>
              </w:tabs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t>с.72-73</w:t>
            </w:r>
          </w:p>
        </w:tc>
      </w:tr>
      <w:tr w:rsidR="005F10B5" w:rsidRPr="00147B2A" w:rsidTr="001C6163">
        <w:trPr>
          <w:gridAfter w:val="7"/>
          <w:wAfter w:w="1270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Семья.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147B2A" w:rsidRDefault="005F10B5" w:rsidP="005335A1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3635E6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</w:p>
          <w:p w:rsidR="005F10B5" w:rsidRPr="003635E6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5F10B5" w:rsidRPr="003635E6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«семья» и </w:t>
            </w:r>
          </w:p>
          <w:p w:rsidR="005F10B5" w:rsidRPr="003635E6" w:rsidRDefault="005F10B5" w:rsidP="004A5380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>«семейные ценности».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Default="005F10B5" w:rsidP="004A5380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10B5" w:rsidRDefault="005F10B5" w:rsidP="004A5380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10B5" w:rsidRPr="003635E6" w:rsidRDefault="005F10B5" w:rsidP="004A5380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Семья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Default="005F10B5" w:rsidP="00F8106A">
            <w:pPr>
              <w:pStyle w:val="ae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сравнивать явления светской культуры, искусства и различных религиозных традиции. Различать понятия о роде и семье.</w:t>
            </w:r>
          </w:p>
          <w:p w:rsidR="005F10B5" w:rsidRPr="00147B2A" w:rsidRDefault="005F10B5" w:rsidP="00F8106A">
            <w:pPr>
              <w:pStyle w:val="ae"/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 механизмах возникновения фамилий, родословных.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5D26B4" w:rsidRDefault="005F10B5" w:rsidP="00F8106A">
            <w:pPr>
              <w:pStyle w:val="ae"/>
              <w:suppressAutoHyphens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147B2A" w:rsidRDefault="005F10B5" w:rsidP="00B047E9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диалоге: высказывать свои суждения, анализировать высказывания участников беседы, добавлять, приводить 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25DF1" w:rsidRDefault="005F10B5" w:rsidP="004A5380">
            <w:pPr>
              <w:tabs>
                <w:tab w:val="left" w:pos="127"/>
              </w:tabs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t>с.74-75</w:t>
            </w:r>
          </w:p>
        </w:tc>
      </w:tr>
      <w:tr w:rsidR="005F10B5" w:rsidRPr="00147B2A" w:rsidTr="001C6163">
        <w:trPr>
          <w:gridAfter w:val="7"/>
          <w:wAfter w:w="1270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he-IL"/>
              </w:rPr>
              <w:t>Долг, свобода, ответственность, труд.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147B2A" w:rsidRDefault="005F10B5" w:rsidP="005335A1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3635E6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</w:p>
          <w:p w:rsidR="005F10B5" w:rsidRPr="003635E6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5F10B5" w:rsidRPr="003635E6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понятия о долге, </w:t>
            </w:r>
          </w:p>
          <w:p w:rsidR="005F10B5" w:rsidRPr="003635E6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свободе, </w:t>
            </w:r>
          </w:p>
          <w:p w:rsidR="005F10B5" w:rsidRPr="003635E6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и </w:t>
            </w:r>
          </w:p>
          <w:p w:rsidR="005F10B5" w:rsidRPr="003635E6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труде, особенности </w:t>
            </w:r>
          </w:p>
          <w:p w:rsidR="005F10B5" w:rsidRPr="003635E6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этим </w:t>
            </w:r>
          </w:p>
          <w:p w:rsidR="005F10B5" w:rsidRPr="003635E6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 xml:space="preserve">понятиям в разных </w:t>
            </w:r>
          </w:p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5E6">
              <w:rPr>
                <w:rFonts w:ascii="Times New Roman" w:hAnsi="Times New Roman" w:cs="Times New Roman"/>
                <w:sz w:val="24"/>
                <w:szCs w:val="24"/>
              </w:rPr>
              <w:t>религиях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Pr="0090372B" w:rsidRDefault="005F10B5" w:rsidP="004A5380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Pr="00EB40D3" w:rsidRDefault="005F10B5" w:rsidP="00F8106A">
            <w:pPr>
              <w:pStyle w:val="ae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>предположения о последствиях неправильного (безнр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авственного) поведения человека.</w:t>
            </w:r>
          </w:p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147B2A" w:rsidRDefault="005F10B5" w:rsidP="0050526C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>Проводить аналогии между героями, их поведением и духовными нравственными ценностями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147B2A" w:rsidRDefault="005F10B5" w:rsidP="00B047E9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диалоге: высказывать свои суждения, анализировать высказывания участников беседы, добавлять, приводить 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25DF1" w:rsidRDefault="005F10B5" w:rsidP="004A5380">
            <w:pPr>
              <w:tabs>
                <w:tab w:val="left" w:pos="127"/>
              </w:tabs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t>с.76-77</w:t>
            </w:r>
          </w:p>
        </w:tc>
      </w:tr>
      <w:tr w:rsidR="005F10B5" w:rsidRPr="00147B2A" w:rsidTr="001C6163">
        <w:trPr>
          <w:gridAfter w:val="7"/>
          <w:wAfter w:w="1270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147B2A" w:rsidRDefault="005F10B5" w:rsidP="00997146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90372B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</w:p>
          <w:p w:rsidR="005F10B5" w:rsidRPr="003C2B3E" w:rsidRDefault="005F10B5" w:rsidP="004A5380">
            <w:pPr>
              <w:spacing w:after="0"/>
              <w:ind w:left="113"/>
              <w:rPr>
                <w:sz w:val="24"/>
                <w:szCs w:val="24"/>
              </w:rPr>
            </w:pPr>
            <w:proofErr w:type="gramStart"/>
            <w:r w:rsidRPr="0090372B">
              <w:rPr>
                <w:rFonts w:ascii="Times New Roman" w:hAnsi="Times New Roman" w:cs="Times New Roman"/>
                <w:sz w:val="24"/>
                <w:szCs w:val="24"/>
              </w:rPr>
              <w:t>обучающихся  понятия</w:t>
            </w:r>
            <w:proofErr w:type="gramEnd"/>
            <w:r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Отечеству</w:t>
            </w:r>
          </w:p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Pr="0090372B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Отечество. </w:t>
            </w:r>
          </w:p>
          <w:p w:rsidR="005F10B5" w:rsidRPr="0090372B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Любовь. </w:t>
            </w:r>
          </w:p>
          <w:p w:rsidR="005F10B5" w:rsidRPr="0090372B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Уважение. </w:t>
            </w:r>
          </w:p>
          <w:p w:rsidR="005F10B5" w:rsidRPr="0090372B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B">
              <w:rPr>
                <w:rFonts w:ascii="Times New Roman" w:hAnsi="Times New Roman" w:cs="Times New Roman"/>
                <w:sz w:val="24"/>
                <w:szCs w:val="24"/>
              </w:rPr>
              <w:t>Патриотизм.</w:t>
            </w:r>
          </w:p>
          <w:p w:rsidR="005F10B5" w:rsidRPr="0090372B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Великая сила </w:t>
            </w:r>
          </w:p>
          <w:p w:rsidR="005F10B5" w:rsidRPr="0090372B" w:rsidRDefault="005F10B5" w:rsidP="004A538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нравственности. </w:t>
            </w:r>
          </w:p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72B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Pr="00F8106A" w:rsidRDefault="005F10B5" w:rsidP="00F8106A">
            <w:pPr>
              <w:pStyle w:val="ae"/>
              <w:suppressAutoHyphens w:val="0"/>
              <w:ind w:left="11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 в  понятиях  и  терминах:  Россия, РФ, конституция, </w:t>
            </w:r>
            <w:r w:rsidRPr="00EB40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служение Отечеству, правовое государство, гражданское общество, закон и правопорядок, свобода личная и национальная.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F10B5" w:rsidRPr="00EB40D3" w:rsidRDefault="005F10B5" w:rsidP="00800DF9">
            <w:pPr>
              <w:pStyle w:val="ae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информацию, приводить примеры из прочитанных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диалоге: высказывать свои суждения, анализировать высказывания участников беседы, доба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влять, приводить доказательства.</w:t>
            </w:r>
          </w:p>
          <w:p w:rsidR="005F10B5" w:rsidRPr="00147B2A" w:rsidRDefault="005F10B5" w:rsidP="00800DF9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:rsidR="005F10B5" w:rsidRPr="00EB40D3" w:rsidRDefault="005F10B5" w:rsidP="00800DF9">
            <w:pPr>
              <w:pStyle w:val="ae"/>
              <w:suppressAutoHyphens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информационный поиск для выполнения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заданий. </w:t>
            </w: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диалоге: высказывать свои суждения, анализировать высказывания участников беседы, добавлять, приводить 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25DF1" w:rsidRDefault="005F10B5" w:rsidP="004A5380">
            <w:pPr>
              <w:tabs>
                <w:tab w:val="left" w:pos="127"/>
              </w:tabs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1">
              <w:rPr>
                <w:rFonts w:ascii="Times New Roman" w:hAnsi="Times New Roman" w:cs="Times New Roman"/>
                <w:b/>
                <w:sz w:val="24"/>
                <w:szCs w:val="24"/>
              </w:rPr>
              <w:t>с.78-79</w:t>
            </w:r>
          </w:p>
        </w:tc>
      </w:tr>
      <w:tr w:rsidR="005F10B5" w:rsidRPr="00147B2A" w:rsidTr="001C6163">
        <w:trPr>
          <w:gridAfter w:val="7"/>
          <w:wAfter w:w="12705" w:type="dxa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90372B" w:rsidRDefault="005F10B5" w:rsidP="0050526C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</w:p>
          <w:p w:rsidR="005F10B5" w:rsidRPr="0090372B" w:rsidRDefault="005F10B5" w:rsidP="0050526C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B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90372B">
              <w:rPr>
                <w:rFonts w:ascii="Times New Roman" w:hAnsi="Times New Roman" w:cs="Times New Roman"/>
              </w:rPr>
              <w:t xml:space="preserve"> </w:t>
            </w:r>
            <w:r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</w:p>
          <w:p w:rsidR="005F10B5" w:rsidRPr="0090372B" w:rsidRDefault="005F10B5" w:rsidP="0050526C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поиск для выполнения </w:t>
            </w:r>
          </w:p>
          <w:p w:rsidR="005F10B5" w:rsidRPr="0090372B" w:rsidRDefault="005F10B5" w:rsidP="0050526C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заданий,</w:t>
            </w:r>
          </w:p>
          <w:p w:rsidR="005F10B5" w:rsidRPr="0090372B" w:rsidRDefault="005F10B5" w:rsidP="0050526C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</w:t>
            </w:r>
          </w:p>
          <w:p w:rsidR="005F10B5" w:rsidRPr="0090372B" w:rsidRDefault="005F10B5" w:rsidP="0050526C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5F10B5" w:rsidRPr="0090372B" w:rsidRDefault="005F10B5" w:rsidP="0050526C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речевых средств и </w:t>
            </w:r>
          </w:p>
          <w:p w:rsidR="005F10B5" w:rsidRPr="0090372B" w:rsidRDefault="005F10B5" w:rsidP="0050526C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B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  <w:p w:rsidR="005F10B5" w:rsidRPr="00147B2A" w:rsidRDefault="005F10B5" w:rsidP="0050526C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72B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 технологий.</w:t>
            </w:r>
          </w:p>
        </w:tc>
        <w:tc>
          <w:tcPr>
            <w:tcW w:w="21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Default="005F10B5" w:rsidP="004A5380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10B5" w:rsidRDefault="005F10B5" w:rsidP="004A5380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10B5" w:rsidRDefault="005F10B5" w:rsidP="00B047E9">
            <w:pPr>
              <w:tabs>
                <w:tab w:val="left" w:pos="0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10B5" w:rsidRDefault="005F10B5" w:rsidP="00B047E9">
            <w:pPr>
              <w:tabs>
                <w:tab w:val="left" w:pos="0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10B5" w:rsidRPr="00B047E9" w:rsidRDefault="005F10B5" w:rsidP="00B047E9">
            <w:pPr>
              <w:tabs>
                <w:tab w:val="left" w:pos="0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7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73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Default="005F10B5" w:rsidP="0050526C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B5" w:rsidRDefault="005F10B5" w:rsidP="0050526C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B5" w:rsidRPr="00147B2A" w:rsidRDefault="005F10B5" w:rsidP="0050526C">
            <w:pPr>
              <w:tabs>
                <w:tab w:val="left" w:pos="0"/>
              </w:tabs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B8B">
              <w:rPr>
                <w:rFonts w:ascii="Times New Roman" w:hAnsi="Times New Roman" w:cs="Times New Roman"/>
                <w:sz w:val="24"/>
                <w:szCs w:val="24"/>
              </w:rPr>
              <w:t>Обсуждение, выбор и подготовка творческой работы, разработка критериев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25DF1" w:rsidRDefault="005F10B5" w:rsidP="004A5380">
            <w:pPr>
              <w:tabs>
                <w:tab w:val="left" w:pos="127"/>
              </w:tabs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B5" w:rsidRPr="00147B2A" w:rsidTr="001C6163">
        <w:trPr>
          <w:gridAfter w:val="7"/>
          <w:wAfter w:w="1270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147B2A" w:rsidRDefault="005F10B5" w:rsidP="00997146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47B2A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F10B5" w:rsidRPr="00147B2A" w:rsidTr="001C6163">
        <w:trPr>
          <w:gridAfter w:val="7"/>
          <w:wAfter w:w="1270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Выступление обучающихся со своими творческими работами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147B2A" w:rsidRDefault="005F10B5" w:rsidP="00997146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B047E9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047E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                             </w:t>
            </w:r>
          </w:p>
          <w:p w:rsidR="005F10B5" w:rsidRPr="00B047E9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5F10B5" w:rsidRPr="00B047E9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7E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                                                                       Презентация творческих проектов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</w:tcPr>
          <w:p w:rsidR="005F10B5" w:rsidRDefault="005F10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10B5" w:rsidRDefault="005F10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10B5" w:rsidRPr="00B047E9" w:rsidRDefault="005F10B5" w:rsidP="00781091">
            <w:pPr>
              <w:tabs>
                <w:tab w:val="left" w:pos="1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10B5" w:rsidRPr="00147B2A" w:rsidTr="001C6163">
        <w:trPr>
          <w:gridAfter w:val="7"/>
          <w:wAfter w:w="12705" w:type="dxa"/>
          <w:cantSplit/>
          <w:trHeight w:val="11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0B5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050"/>
            <w:hideMark/>
          </w:tcPr>
          <w:p w:rsidR="005F10B5" w:rsidRPr="00E64CE9" w:rsidRDefault="005F10B5" w:rsidP="004A5380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64C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Выступление обучающихся со своими творческими работами</w:t>
            </w:r>
          </w:p>
        </w:tc>
        <w:tc>
          <w:tcPr>
            <w:tcW w:w="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F10B5" w:rsidRPr="00147B2A" w:rsidRDefault="005F10B5" w:rsidP="00997146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0B5" w:rsidRPr="00147B2A" w:rsidRDefault="005F10B5" w:rsidP="004A53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F10B5" w:rsidRPr="00B047E9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5F10B5" w:rsidRPr="00B047E9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5F10B5" w:rsidRPr="00B047E9" w:rsidRDefault="005F10B5" w:rsidP="004A5380">
            <w:pPr>
              <w:tabs>
                <w:tab w:val="left" w:pos="127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7E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                                                                        Презентация творческих проектов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</w:tcPr>
          <w:p w:rsidR="005F10B5" w:rsidRDefault="005F10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10B5" w:rsidRDefault="005F10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10B5" w:rsidRPr="00B047E9" w:rsidRDefault="005F10B5" w:rsidP="00781091">
            <w:pPr>
              <w:tabs>
                <w:tab w:val="left" w:pos="1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F10B5" w:rsidRDefault="005F10B5" w:rsidP="002D46D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10B5" w:rsidRDefault="005F10B5" w:rsidP="002D46D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10B5" w:rsidRDefault="005F10B5" w:rsidP="002D46D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10B5" w:rsidRDefault="005F10B5" w:rsidP="002D46D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tblpX="-5307" w:tblpY="-9437"/>
        <w:tblW w:w="0" w:type="auto"/>
        <w:tblCellSpacing w:w="2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F10B5" w:rsidTr="005F10B5">
        <w:trPr>
          <w:trHeight w:val="1080"/>
          <w:tblCellSpacing w:w="20" w:type="dxa"/>
        </w:trPr>
        <w:tc>
          <w:tcPr>
            <w:tcW w:w="244" w:type="dxa"/>
          </w:tcPr>
          <w:p w:rsidR="005F10B5" w:rsidRDefault="005F10B5" w:rsidP="005F10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D46D7" w:rsidRDefault="002D46D7" w:rsidP="002D46D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46D7" w:rsidRDefault="002D46D7" w:rsidP="002D46D7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  <w:sectPr w:rsidR="002D46D7" w:rsidSect="00CD6F3A">
          <w:pgSz w:w="16838" w:h="11906" w:orient="landscape"/>
          <w:pgMar w:top="426" w:right="567" w:bottom="851" w:left="709" w:header="720" w:footer="709" w:gutter="0"/>
          <w:cols w:space="720"/>
          <w:docGrid w:linePitch="360"/>
        </w:sectPr>
      </w:pPr>
    </w:p>
    <w:bookmarkEnd w:id="4"/>
    <w:p w:rsidR="002D46D7" w:rsidRPr="00C4523A" w:rsidRDefault="002D46D7" w:rsidP="005B6A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123" w:rsidRPr="009E7123" w:rsidRDefault="009E7123" w:rsidP="009E712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71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9E7123" w:rsidRPr="009E7123" w:rsidRDefault="009E7123" w:rsidP="009E7123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lang w:eastAsia="ru-RU"/>
        </w:rPr>
      </w:pPr>
      <w:r w:rsidRPr="009E71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регистрации изменений к рабочей программе</w:t>
      </w:r>
    </w:p>
    <w:p w:rsidR="009E7123" w:rsidRPr="009E7123" w:rsidRDefault="009E7123" w:rsidP="009E7123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lang w:eastAsia="ru-RU"/>
        </w:rPr>
      </w:pPr>
      <w:r w:rsidRPr="009E71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(название программы)</w:t>
      </w:r>
    </w:p>
    <w:p w:rsidR="009E7123" w:rsidRPr="009E7123" w:rsidRDefault="009E7123" w:rsidP="009E7123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lang w:eastAsia="ru-RU"/>
        </w:rPr>
      </w:pPr>
      <w:r w:rsidRPr="009E71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учитель ________________________________________________</w:t>
      </w:r>
    </w:p>
    <w:p w:rsidR="009E7123" w:rsidRPr="009E7123" w:rsidRDefault="009E7123" w:rsidP="009E7123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lang w:eastAsia="ru-RU"/>
        </w:rPr>
      </w:pPr>
      <w:r w:rsidRPr="009E71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 учителя)</w:t>
      </w:r>
    </w:p>
    <w:tbl>
      <w:tblPr>
        <w:tblW w:w="10522" w:type="dxa"/>
        <w:shd w:val="clear" w:color="auto" w:fill="FFFFFF"/>
        <w:tblLook w:val="04A0" w:firstRow="1" w:lastRow="0" w:firstColumn="1" w:lastColumn="0" w:noHBand="0" w:noVBand="1"/>
      </w:tblPr>
      <w:tblGrid>
        <w:gridCol w:w="636"/>
        <w:gridCol w:w="1388"/>
        <w:gridCol w:w="2654"/>
        <w:gridCol w:w="3009"/>
        <w:gridCol w:w="2835"/>
      </w:tblGrid>
      <w:tr w:rsidR="009E7123" w:rsidRPr="009E7123" w:rsidTr="009E7123">
        <w:trPr>
          <w:trHeight w:val="93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9E71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E7123" w:rsidRPr="009E7123" w:rsidRDefault="009E7123" w:rsidP="009E7123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9E71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1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9E7123" w:rsidRPr="009E7123" w:rsidRDefault="009E7123" w:rsidP="009E7123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9E71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изменения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9E71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 изменения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 w:line="0" w:lineRule="atLeast"/>
              <w:rPr>
                <w:rFonts w:cs="Arial"/>
                <w:color w:val="000000"/>
                <w:lang w:eastAsia="ru-RU"/>
              </w:rPr>
            </w:pPr>
            <w:r w:rsidRPr="009E71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Суть изменения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9E71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Корректирующие действия</w:t>
            </w:r>
          </w:p>
        </w:tc>
      </w:tr>
      <w:tr w:rsidR="009E7123" w:rsidRPr="009E7123" w:rsidTr="009E7123">
        <w:trPr>
          <w:trHeight w:val="47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E7123" w:rsidRPr="009E7123" w:rsidRDefault="009E7123" w:rsidP="009E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E7123" w:rsidRPr="009E7123" w:rsidTr="009E7123">
        <w:trPr>
          <w:trHeight w:val="47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E7123" w:rsidRPr="009E7123" w:rsidRDefault="009E7123" w:rsidP="009E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E7123" w:rsidRPr="009E7123" w:rsidTr="009E7123">
        <w:trPr>
          <w:trHeight w:val="443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E7123" w:rsidRPr="009E7123" w:rsidRDefault="009E7123" w:rsidP="009E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E7123" w:rsidRPr="009E7123" w:rsidTr="009E7123">
        <w:trPr>
          <w:trHeight w:val="47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E7123" w:rsidRPr="009E7123" w:rsidRDefault="009E7123" w:rsidP="009E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E7123" w:rsidRPr="009E7123" w:rsidTr="009E7123">
        <w:trPr>
          <w:trHeight w:val="47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E7123" w:rsidRPr="009E7123" w:rsidRDefault="009E7123" w:rsidP="009E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E7123" w:rsidRPr="009E7123" w:rsidTr="009E7123">
        <w:trPr>
          <w:trHeight w:val="47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E7123" w:rsidRPr="009E7123" w:rsidRDefault="009E7123" w:rsidP="009E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E7123" w:rsidRPr="009E7123" w:rsidTr="009E7123">
        <w:trPr>
          <w:trHeight w:val="47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E7123" w:rsidRPr="009E7123" w:rsidRDefault="009E7123" w:rsidP="009E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E7123" w:rsidRPr="009E7123" w:rsidTr="009E7123">
        <w:trPr>
          <w:trHeight w:val="47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E7123" w:rsidRPr="009E7123" w:rsidRDefault="009E7123" w:rsidP="009E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E7123" w:rsidRPr="009E7123" w:rsidTr="009E7123">
        <w:trPr>
          <w:trHeight w:val="47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E7123" w:rsidRPr="009E7123" w:rsidRDefault="009E7123" w:rsidP="009E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E7123" w:rsidRPr="009E7123" w:rsidTr="009E7123">
        <w:trPr>
          <w:trHeight w:val="47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E7123" w:rsidRPr="009E7123" w:rsidRDefault="009E7123" w:rsidP="009E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E7123" w:rsidRPr="009E7123" w:rsidTr="009E7123">
        <w:trPr>
          <w:trHeight w:val="47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E7123" w:rsidRPr="009E7123" w:rsidRDefault="009E7123" w:rsidP="009E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7123" w:rsidRPr="009E7123" w:rsidRDefault="009E7123" w:rsidP="009E712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9E7123" w:rsidRPr="009E7123" w:rsidRDefault="009E7123" w:rsidP="009E712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46D7" w:rsidRPr="00C4523A" w:rsidRDefault="002D46D7" w:rsidP="002D46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27A" w:rsidRPr="005B6AAB" w:rsidRDefault="00A6527A" w:rsidP="005B6AAB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sectPr w:rsidR="00A6527A" w:rsidRPr="005B6AAB" w:rsidSect="00CD6F3A">
      <w:pgSz w:w="11906" w:h="16838"/>
      <w:pgMar w:top="709" w:right="1134" w:bottom="567" w:left="1134" w:header="720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Microsoft Sans Serif"/>
      </w:rPr>
    </w:lvl>
  </w:abstractNum>
  <w:abstractNum w:abstractNumId="2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770E1"/>
    <w:multiLevelType w:val="hybridMultilevel"/>
    <w:tmpl w:val="7B02748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07F1E"/>
    <w:multiLevelType w:val="hybridMultilevel"/>
    <w:tmpl w:val="E904E07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15315"/>
    <w:multiLevelType w:val="hybridMultilevel"/>
    <w:tmpl w:val="CA9E903E"/>
    <w:lvl w:ilvl="0" w:tplc="B352CABA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6D7"/>
    <w:rsid w:val="00060477"/>
    <w:rsid w:val="000E3CA2"/>
    <w:rsid w:val="0012455E"/>
    <w:rsid w:val="00145721"/>
    <w:rsid w:val="001907B5"/>
    <w:rsid w:val="001C6163"/>
    <w:rsid w:val="001E0D64"/>
    <w:rsid w:val="00226908"/>
    <w:rsid w:val="00231041"/>
    <w:rsid w:val="00274842"/>
    <w:rsid w:val="002B00ED"/>
    <w:rsid w:val="002D46D7"/>
    <w:rsid w:val="002E783A"/>
    <w:rsid w:val="002F18B3"/>
    <w:rsid w:val="00317985"/>
    <w:rsid w:val="00342330"/>
    <w:rsid w:val="003A6E2F"/>
    <w:rsid w:val="003C607E"/>
    <w:rsid w:val="004A5380"/>
    <w:rsid w:val="004B31ED"/>
    <w:rsid w:val="004E2211"/>
    <w:rsid w:val="005009D1"/>
    <w:rsid w:val="005029F4"/>
    <w:rsid w:val="0050526C"/>
    <w:rsid w:val="005335A1"/>
    <w:rsid w:val="005349C6"/>
    <w:rsid w:val="005B6AAB"/>
    <w:rsid w:val="005F10B5"/>
    <w:rsid w:val="00690B13"/>
    <w:rsid w:val="00711F88"/>
    <w:rsid w:val="0077075A"/>
    <w:rsid w:val="00775049"/>
    <w:rsid w:val="00781091"/>
    <w:rsid w:val="007B4197"/>
    <w:rsid w:val="00800DF9"/>
    <w:rsid w:val="00817E6C"/>
    <w:rsid w:val="00820EE0"/>
    <w:rsid w:val="00856A0F"/>
    <w:rsid w:val="00980102"/>
    <w:rsid w:val="00986939"/>
    <w:rsid w:val="00997146"/>
    <w:rsid w:val="009E7123"/>
    <w:rsid w:val="00A6527A"/>
    <w:rsid w:val="00B047E9"/>
    <w:rsid w:val="00C14CE5"/>
    <w:rsid w:val="00C431B4"/>
    <w:rsid w:val="00C92455"/>
    <w:rsid w:val="00C9470B"/>
    <w:rsid w:val="00CD6F3A"/>
    <w:rsid w:val="00D154F4"/>
    <w:rsid w:val="00D178D9"/>
    <w:rsid w:val="00D2702A"/>
    <w:rsid w:val="00D558BD"/>
    <w:rsid w:val="00DB7E5D"/>
    <w:rsid w:val="00EB503A"/>
    <w:rsid w:val="00EB6037"/>
    <w:rsid w:val="00F138D6"/>
    <w:rsid w:val="00F8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743F0-C6B1-42F2-A4DF-FBA7F4E7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pacing w:val="1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D7"/>
    <w:rPr>
      <w:rFonts w:ascii="Calibri" w:eastAsia="Times New Roman" w:hAnsi="Calibri" w:cs="Calibri"/>
      <w:bCs w:val="0"/>
      <w:spacing w:val="0"/>
      <w:sz w:val="22"/>
      <w:szCs w:val="22"/>
      <w:lang w:eastAsia="ar-SA"/>
    </w:rPr>
  </w:style>
  <w:style w:type="paragraph" w:styleId="1">
    <w:name w:val="heading 1"/>
    <w:basedOn w:val="a"/>
    <w:link w:val="10"/>
    <w:qFormat/>
    <w:rsid w:val="002D46D7"/>
    <w:pPr>
      <w:spacing w:before="100" w:beforeAutospacing="1" w:after="0" w:line="240" w:lineRule="auto"/>
      <w:outlineLvl w:val="0"/>
    </w:pPr>
    <w:rPr>
      <w:rFonts w:ascii="Trebuchet MS" w:hAnsi="Trebuchet MS" w:cs="Times New Roman"/>
      <w:b/>
      <w:bCs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D7"/>
    <w:rPr>
      <w:rFonts w:ascii="Trebuchet MS" w:eastAsia="Times New Roman" w:hAnsi="Trebuchet MS"/>
      <w:b/>
      <w:spacing w:val="0"/>
      <w:kern w:val="36"/>
      <w:sz w:val="29"/>
      <w:szCs w:val="29"/>
      <w:lang w:eastAsia="ru-RU"/>
    </w:rPr>
  </w:style>
  <w:style w:type="character" w:customStyle="1" w:styleId="WW8Num5z0">
    <w:name w:val="WW8Num5z0"/>
    <w:rsid w:val="002D46D7"/>
    <w:rPr>
      <w:rFonts w:ascii="Symbol" w:hAnsi="Symbol"/>
    </w:rPr>
  </w:style>
  <w:style w:type="character" w:customStyle="1" w:styleId="WW8Num5z1">
    <w:name w:val="WW8Num5z1"/>
    <w:rsid w:val="002D46D7"/>
    <w:rPr>
      <w:rFonts w:ascii="Courier New" w:hAnsi="Courier New" w:cs="Courier New"/>
    </w:rPr>
  </w:style>
  <w:style w:type="character" w:customStyle="1" w:styleId="WW8Num5z2">
    <w:name w:val="WW8Num5z2"/>
    <w:rsid w:val="002D46D7"/>
    <w:rPr>
      <w:rFonts w:ascii="Wingdings" w:hAnsi="Wingdings"/>
    </w:rPr>
  </w:style>
  <w:style w:type="character" w:customStyle="1" w:styleId="WW8Num6z0">
    <w:name w:val="WW8Num6z0"/>
    <w:rsid w:val="002D46D7"/>
    <w:rPr>
      <w:rFonts w:ascii="Symbol" w:hAnsi="Symbol"/>
    </w:rPr>
  </w:style>
  <w:style w:type="character" w:customStyle="1" w:styleId="WW8Num6z1">
    <w:name w:val="WW8Num6z1"/>
    <w:rsid w:val="002D46D7"/>
    <w:rPr>
      <w:rFonts w:ascii="Courier New" w:hAnsi="Courier New" w:cs="Courier New"/>
    </w:rPr>
  </w:style>
  <w:style w:type="character" w:customStyle="1" w:styleId="WW8Num6z2">
    <w:name w:val="WW8Num6z2"/>
    <w:rsid w:val="002D46D7"/>
    <w:rPr>
      <w:rFonts w:ascii="Wingdings" w:hAnsi="Wingdings"/>
    </w:rPr>
  </w:style>
  <w:style w:type="character" w:customStyle="1" w:styleId="WW8Num9z0">
    <w:name w:val="WW8Num9z0"/>
    <w:rsid w:val="002D46D7"/>
    <w:rPr>
      <w:rFonts w:ascii="Symbol" w:hAnsi="Symbol" w:cs="Symbol"/>
    </w:rPr>
  </w:style>
  <w:style w:type="character" w:customStyle="1" w:styleId="WW8Num9z1">
    <w:name w:val="WW8Num9z1"/>
    <w:rsid w:val="002D46D7"/>
    <w:rPr>
      <w:rFonts w:ascii="Courier New" w:hAnsi="Courier New" w:cs="Courier New"/>
    </w:rPr>
  </w:style>
  <w:style w:type="character" w:customStyle="1" w:styleId="WW8Num9z2">
    <w:name w:val="WW8Num9z2"/>
    <w:rsid w:val="002D46D7"/>
    <w:rPr>
      <w:rFonts w:ascii="Wingdings" w:hAnsi="Wingdings" w:cs="Wingdings"/>
    </w:rPr>
  </w:style>
  <w:style w:type="character" w:customStyle="1" w:styleId="WW8Num10z0">
    <w:name w:val="WW8Num10z0"/>
    <w:rsid w:val="002D46D7"/>
    <w:rPr>
      <w:rFonts w:ascii="Symbol" w:hAnsi="Symbol" w:cs="Symbol"/>
    </w:rPr>
  </w:style>
  <w:style w:type="character" w:customStyle="1" w:styleId="WW8Num10z1">
    <w:name w:val="WW8Num10z1"/>
    <w:rsid w:val="002D46D7"/>
    <w:rPr>
      <w:rFonts w:ascii="Courier New" w:hAnsi="Courier New" w:cs="Courier New"/>
    </w:rPr>
  </w:style>
  <w:style w:type="character" w:customStyle="1" w:styleId="WW8Num10z2">
    <w:name w:val="WW8Num10z2"/>
    <w:rsid w:val="002D46D7"/>
    <w:rPr>
      <w:rFonts w:ascii="Wingdings" w:hAnsi="Wingdings" w:cs="Wingdings"/>
    </w:rPr>
  </w:style>
  <w:style w:type="character" w:customStyle="1" w:styleId="WW8Num12z0">
    <w:name w:val="WW8Num12z0"/>
    <w:rsid w:val="002D46D7"/>
    <w:rPr>
      <w:rFonts w:eastAsia="Microsoft Sans Serif"/>
    </w:rPr>
  </w:style>
  <w:style w:type="character" w:customStyle="1" w:styleId="WW8Num15z0">
    <w:name w:val="WW8Num15z0"/>
    <w:rsid w:val="002D46D7"/>
    <w:rPr>
      <w:rFonts w:ascii="Symbol" w:hAnsi="Symbol"/>
    </w:rPr>
  </w:style>
  <w:style w:type="character" w:customStyle="1" w:styleId="WW8Num15z1">
    <w:name w:val="WW8Num15z1"/>
    <w:rsid w:val="002D46D7"/>
    <w:rPr>
      <w:rFonts w:ascii="Courier New" w:hAnsi="Courier New" w:cs="Courier New"/>
    </w:rPr>
  </w:style>
  <w:style w:type="character" w:customStyle="1" w:styleId="WW8Num15z2">
    <w:name w:val="WW8Num15z2"/>
    <w:rsid w:val="002D46D7"/>
    <w:rPr>
      <w:rFonts w:ascii="Wingdings" w:hAnsi="Wingdings"/>
    </w:rPr>
  </w:style>
  <w:style w:type="character" w:customStyle="1" w:styleId="WW8Num16z0">
    <w:name w:val="WW8Num16z0"/>
    <w:rsid w:val="002D46D7"/>
    <w:rPr>
      <w:rFonts w:ascii="Symbol" w:hAnsi="Symbol" w:cs="Symbol"/>
      <w:color w:val="auto"/>
    </w:rPr>
  </w:style>
  <w:style w:type="character" w:customStyle="1" w:styleId="WW8Num16z1">
    <w:name w:val="WW8Num16z1"/>
    <w:rsid w:val="002D46D7"/>
    <w:rPr>
      <w:rFonts w:ascii="Courier New" w:hAnsi="Courier New" w:cs="Courier New"/>
    </w:rPr>
  </w:style>
  <w:style w:type="character" w:customStyle="1" w:styleId="WW8Num16z2">
    <w:name w:val="WW8Num16z2"/>
    <w:rsid w:val="002D46D7"/>
    <w:rPr>
      <w:rFonts w:ascii="Wingdings" w:hAnsi="Wingdings" w:cs="Wingdings"/>
    </w:rPr>
  </w:style>
  <w:style w:type="character" w:customStyle="1" w:styleId="WW8Num16z3">
    <w:name w:val="WW8Num16z3"/>
    <w:rsid w:val="002D46D7"/>
    <w:rPr>
      <w:rFonts w:ascii="Symbol" w:hAnsi="Symbol" w:cs="Symbol"/>
    </w:rPr>
  </w:style>
  <w:style w:type="character" w:customStyle="1" w:styleId="WW8Num17z0">
    <w:name w:val="WW8Num17z0"/>
    <w:rsid w:val="002D46D7"/>
    <w:rPr>
      <w:rFonts w:ascii="Symbol" w:hAnsi="Symbol"/>
    </w:rPr>
  </w:style>
  <w:style w:type="character" w:customStyle="1" w:styleId="WW8Num17z1">
    <w:name w:val="WW8Num17z1"/>
    <w:rsid w:val="002D46D7"/>
    <w:rPr>
      <w:rFonts w:ascii="Courier New" w:hAnsi="Courier New" w:cs="Courier New"/>
    </w:rPr>
  </w:style>
  <w:style w:type="character" w:customStyle="1" w:styleId="WW8Num17z2">
    <w:name w:val="WW8Num17z2"/>
    <w:rsid w:val="002D46D7"/>
    <w:rPr>
      <w:rFonts w:ascii="Wingdings" w:hAnsi="Wingdings"/>
    </w:rPr>
  </w:style>
  <w:style w:type="character" w:customStyle="1" w:styleId="WW8NumSt13z0">
    <w:name w:val="WW8NumSt13z0"/>
    <w:rsid w:val="002D46D7"/>
    <w:rPr>
      <w:rFonts w:ascii="Times New Roman" w:hAnsi="Times New Roman" w:cs="Times New Roman"/>
    </w:rPr>
  </w:style>
  <w:style w:type="character" w:customStyle="1" w:styleId="WW8NumSt16z0">
    <w:name w:val="WW8NumSt16z0"/>
    <w:rsid w:val="002D46D7"/>
    <w:rPr>
      <w:rFonts w:ascii="Symbol" w:hAnsi="Symbol"/>
    </w:rPr>
  </w:style>
  <w:style w:type="character" w:customStyle="1" w:styleId="11">
    <w:name w:val="Основной шрифт абзаца1"/>
    <w:rsid w:val="002D46D7"/>
  </w:style>
  <w:style w:type="character" w:customStyle="1" w:styleId="MicrosoftSansSerif">
    <w:name w:val="Основной текст + Microsoft Sans Serif"/>
    <w:rsid w:val="002D46D7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c1">
    <w:name w:val="c1"/>
    <w:basedOn w:val="11"/>
    <w:uiPriority w:val="99"/>
    <w:rsid w:val="002D46D7"/>
  </w:style>
  <w:style w:type="character" w:customStyle="1" w:styleId="1MicrosoftSansSerif">
    <w:name w:val="Заголовок №1 + Microsoft Sans Serif"/>
    <w:rsid w:val="002D46D7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</w:rPr>
  </w:style>
  <w:style w:type="character" w:customStyle="1" w:styleId="c41">
    <w:name w:val="c41"/>
    <w:basedOn w:val="11"/>
    <w:rsid w:val="002D46D7"/>
  </w:style>
  <w:style w:type="character" w:customStyle="1" w:styleId="a3">
    <w:name w:val="Верхний колонтитул Знак"/>
    <w:basedOn w:val="11"/>
    <w:uiPriority w:val="99"/>
    <w:rsid w:val="002D46D7"/>
  </w:style>
  <w:style w:type="character" w:customStyle="1" w:styleId="a4">
    <w:name w:val="Нижний колонтитул Знак"/>
    <w:basedOn w:val="11"/>
    <w:uiPriority w:val="99"/>
    <w:rsid w:val="002D46D7"/>
  </w:style>
  <w:style w:type="character" w:customStyle="1" w:styleId="a5">
    <w:name w:val="Основной текст Знак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"/>
    <w:basedOn w:val="11"/>
    <w:uiPriority w:val="99"/>
    <w:rsid w:val="002D46D7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заголовок Знак"/>
    <w:basedOn w:val="11"/>
    <w:rsid w:val="002D46D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basedOn w:val="11"/>
    <w:uiPriority w:val="99"/>
    <w:rsid w:val="002D46D7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Символ нумерации"/>
    <w:rsid w:val="002D46D7"/>
  </w:style>
  <w:style w:type="paragraph" w:customStyle="1" w:styleId="12">
    <w:name w:val="Заголовок1"/>
    <w:basedOn w:val="a"/>
    <w:next w:val="a9"/>
    <w:rsid w:val="002D46D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13"/>
    <w:uiPriority w:val="99"/>
    <w:rsid w:val="002D46D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">
    <w:name w:val="Основной текст Знак1"/>
    <w:aliases w:val="Основной текст Знак Знак Знак2,Основной текст отчета Знак3,Основной текст отчета Знак Знак2,Основной текст отчета Знак Знак Знак Знак2,DTP Body Text Знак2"/>
    <w:basedOn w:val="a0"/>
    <w:link w:val="a9"/>
    <w:uiPriority w:val="99"/>
    <w:rsid w:val="002D46D7"/>
    <w:rPr>
      <w:rFonts w:eastAsia="Times New Roman"/>
      <w:bCs w:val="0"/>
      <w:spacing w:val="0"/>
      <w:sz w:val="28"/>
      <w:szCs w:val="28"/>
      <w:lang w:eastAsia="ar-SA"/>
    </w:rPr>
  </w:style>
  <w:style w:type="paragraph" w:styleId="aa">
    <w:name w:val="List"/>
    <w:basedOn w:val="a9"/>
    <w:rsid w:val="002D46D7"/>
    <w:rPr>
      <w:rFonts w:cs="Tahoma"/>
    </w:rPr>
  </w:style>
  <w:style w:type="paragraph" w:customStyle="1" w:styleId="14">
    <w:name w:val="Название1"/>
    <w:basedOn w:val="a"/>
    <w:rsid w:val="002D46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2D46D7"/>
    <w:pPr>
      <w:suppressLineNumbers/>
    </w:pPr>
    <w:rPr>
      <w:rFonts w:cs="Tahoma"/>
    </w:rPr>
  </w:style>
  <w:style w:type="paragraph" w:styleId="ab">
    <w:name w:val="List Paragraph"/>
    <w:basedOn w:val="a"/>
    <w:qFormat/>
    <w:rsid w:val="002D46D7"/>
    <w:pPr>
      <w:ind w:left="720"/>
    </w:pPr>
  </w:style>
  <w:style w:type="paragraph" w:customStyle="1" w:styleId="c7">
    <w:name w:val="c7"/>
    <w:basedOn w:val="a"/>
    <w:rsid w:val="002D46D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2D46D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8">
    <w:name w:val="c28"/>
    <w:basedOn w:val="a"/>
    <w:uiPriority w:val="99"/>
    <w:rsid w:val="002D46D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D46D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D46D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16"/>
    <w:uiPriority w:val="99"/>
    <w:rsid w:val="002D46D7"/>
    <w:pPr>
      <w:spacing w:after="0" w:line="240" w:lineRule="auto"/>
    </w:pPr>
  </w:style>
  <w:style w:type="character" w:customStyle="1" w:styleId="16">
    <w:name w:val="Верхний колонтитул Знак1"/>
    <w:basedOn w:val="a0"/>
    <w:link w:val="ac"/>
    <w:uiPriority w:val="99"/>
    <w:rsid w:val="002D46D7"/>
    <w:rPr>
      <w:rFonts w:ascii="Calibri" w:eastAsia="Times New Roman" w:hAnsi="Calibri" w:cs="Calibri"/>
      <w:bCs w:val="0"/>
      <w:spacing w:val="0"/>
      <w:sz w:val="22"/>
      <w:szCs w:val="22"/>
      <w:lang w:eastAsia="ar-SA"/>
    </w:rPr>
  </w:style>
  <w:style w:type="paragraph" w:styleId="ad">
    <w:name w:val="footer"/>
    <w:basedOn w:val="a"/>
    <w:link w:val="17"/>
    <w:uiPriority w:val="99"/>
    <w:rsid w:val="002D46D7"/>
    <w:pPr>
      <w:spacing w:after="0" w:line="240" w:lineRule="auto"/>
    </w:pPr>
  </w:style>
  <w:style w:type="character" w:customStyle="1" w:styleId="17">
    <w:name w:val="Нижний колонтитул Знак1"/>
    <w:basedOn w:val="a0"/>
    <w:link w:val="ad"/>
    <w:uiPriority w:val="99"/>
    <w:rsid w:val="002D46D7"/>
    <w:rPr>
      <w:rFonts w:ascii="Calibri" w:eastAsia="Times New Roman" w:hAnsi="Calibri" w:cs="Calibri"/>
      <w:bCs w:val="0"/>
      <w:spacing w:val="0"/>
      <w:sz w:val="22"/>
      <w:szCs w:val="22"/>
      <w:lang w:eastAsia="ar-SA"/>
    </w:rPr>
  </w:style>
  <w:style w:type="paragraph" w:styleId="ae">
    <w:name w:val="No Spacing"/>
    <w:link w:val="af"/>
    <w:uiPriority w:val="99"/>
    <w:qFormat/>
    <w:rsid w:val="002D46D7"/>
    <w:pPr>
      <w:suppressAutoHyphens/>
      <w:spacing w:after="0" w:line="240" w:lineRule="auto"/>
    </w:pPr>
    <w:rPr>
      <w:rFonts w:ascii="Calibri" w:eastAsia="Arial" w:hAnsi="Calibri" w:cs="Calibri"/>
      <w:bCs w:val="0"/>
      <w:spacing w:val="0"/>
      <w:sz w:val="22"/>
      <w:szCs w:val="22"/>
      <w:lang w:eastAsia="ar-SA"/>
    </w:rPr>
  </w:style>
  <w:style w:type="character" w:customStyle="1" w:styleId="af">
    <w:name w:val="Без интервала Знак"/>
    <w:link w:val="ae"/>
    <w:uiPriority w:val="99"/>
    <w:locked/>
    <w:rsid w:val="005B6AAB"/>
    <w:rPr>
      <w:rFonts w:ascii="Calibri" w:eastAsia="Arial" w:hAnsi="Calibri" w:cs="Calibri"/>
      <w:bCs w:val="0"/>
      <w:spacing w:val="0"/>
      <w:sz w:val="22"/>
      <w:szCs w:val="22"/>
      <w:lang w:eastAsia="ar-SA"/>
    </w:rPr>
  </w:style>
  <w:style w:type="paragraph" w:styleId="af0">
    <w:name w:val="Normal (Web)"/>
    <w:basedOn w:val="a"/>
    <w:uiPriority w:val="99"/>
    <w:rsid w:val="002D46D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Subtitle"/>
    <w:basedOn w:val="a"/>
    <w:next w:val="a9"/>
    <w:link w:val="18"/>
    <w:qFormat/>
    <w:rsid w:val="002D46D7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18">
    <w:name w:val="Подзаголовок Знак1"/>
    <w:basedOn w:val="a0"/>
    <w:link w:val="af1"/>
    <w:rsid w:val="002D46D7"/>
    <w:rPr>
      <w:rFonts w:eastAsia="Times New Roman"/>
      <w:b/>
      <w:i/>
      <w:iCs/>
      <w:spacing w:val="0"/>
      <w:sz w:val="28"/>
      <w:szCs w:val="28"/>
      <w:lang w:eastAsia="ar-SA"/>
    </w:rPr>
  </w:style>
  <w:style w:type="paragraph" w:styleId="af2">
    <w:name w:val="Body Text Indent"/>
    <w:basedOn w:val="a"/>
    <w:link w:val="19"/>
    <w:uiPriority w:val="99"/>
    <w:rsid w:val="002D46D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с отступом Знак1"/>
    <w:basedOn w:val="a0"/>
    <w:link w:val="af2"/>
    <w:uiPriority w:val="99"/>
    <w:rsid w:val="002D46D7"/>
    <w:rPr>
      <w:rFonts w:eastAsia="Times New Roman"/>
      <w:bCs w:val="0"/>
      <w:spacing w:val="0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2D46D7"/>
    <w:pPr>
      <w:suppressLineNumbers/>
    </w:pPr>
  </w:style>
  <w:style w:type="paragraph" w:customStyle="1" w:styleId="af4">
    <w:name w:val="Заголовок таблицы"/>
    <w:basedOn w:val="af3"/>
    <w:rsid w:val="002D46D7"/>
    <w:pPr>
      <w:jc w:val="center"/>
    </w:pPr>
    <w:rPr>
      <w:b/>
      <w:bCs/>
    </w:rPr>
  </w:style>
  <w:style w:type="character" w:styleId="af5">
    <w:name w:val="Hyperlink"/>
    <w:basedOn w:val="a0"/>
    <w:uiPriority w:val="99"/>
    <w:rsid w:val="002D46D7"/>
    <w:rPr>
      <w:rFonts w:ascii="Verdana" w:hAnsi="Verdana" w:hint="default"/>
      <w:b w:val="0"/>
      <w:bCs w:val="0"/>
      <w:color w:val="18530B"/>
      <w:sz w:val="23"/>
      <w:szCs w:val="23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D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D46D7"/>
    <w:rPr>
      <w:rFonts w:ascii="Tahoma" w:eastAsia="Times New Roman" w:hAnsi="Tahoma" w:cs="Tahoma"/>
      <w:bCs w:val="0"/>
      <w:spacing w:val="0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unhideWhenUsed/>
    <w:rsid w:val="002D46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D46D7"/>
    <w:rPr>
      <w:rFonts w:ascii="Calibri" w:eastAsia="Times New Roman" w:hAnsi="Calibri" w:cs="Calibri"/>
      <w:bCs w:val="0"/>
      <w:spacing w:val="0"/>
      <w:sz w:val="22"/>
      <w:szCs w:val="22"/>
      <w:lang w:eastAsia="ar-SA"/>
    </w:rPr>
  </w:style>
  <w:style w:type="table" w:styleId="af8">
    <w:name w:val="Table Grid"/>
    <w:basedOn w:val="a1"/>
    <w:uiPriority w:val="99"/>
    <w:rsid w:val="002D46D7"/>
    <w:pPr>
      <w:spacing w:after="0" w:line="240" w:lineRule="auto"/>
    </w:pPr>
    <w:rPr>
      <w:rFonts w:asciiTheme="minorHAnsi" w:hAnsiTheme="minorHAnsi" w:cstheme="minorBidi"/>
      <w:bCs w:val="0"/>
      <w:spacing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uiPriority w:val="99"/>
    <w:qFormat/>
    <w:rsid w:val="002D46D7"/>
    <w:rPr>
      <w:b/>
      <w:bCs/>
    </w:rPr>
  </w:style>
  <w:style w:type="paragraph" w:styleId="afa">
    <w:name w:val="Title"/>
    <w:basedOn w:val="a"/>
    <w:link w:val="afb"/>
    <w:qFormat/>
    <w:rsid w:val="002D46D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2D46D7"/>
    <w:rPr>
      <w:rFonts w:eastAsia="Times New Roman"/>
      <w:b/>
      <w:spacing w:val="0"/>
      <w:sz w:val="28"/>
      <w:szCs w:val="24"/>
      <w:lang w:eastAsia="ru-RU"/>
    </w:rPr>
  </w:style>
  <w:style w:type="character" w:styleId="afc">
    <w:name w:val="page number"/>
    <w:basedOn w:val="a0"/>
    <w:uiPriority w:val="99"/>
    <w:rsid w:val="002D46D7"/>
  </w:style>
  <w:style w:type="paragraph" w:styleId="3">
    <w:name w:val="Body Text 3"/>
    <w:basedOn w:val="a"/>
    <w:link w:val="30"/>
    <w:rsid w:val="002D46D7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D46D7"/>
    <w:rPr>
      <w:rFonts w:eastAsia="Times New Roman"/>
      <w:bCs w:val="0"/>
      <w:spacing w:val="0"/>
      <w:sz w:val="16"/>
      <w:szCs w:val="16"/>
      <w:lang w:eastAsia="ru-RU"/>
    </w:rPr>
  </w:style>
  <w:style w:type="paragraph" w:customStyle="1" w:styleId="razdel">
    <w:name w:val="razdel"/>
    <w:basedOn w:val="a"/>
    <w:rsid w:val="002D46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2D46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2D46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0"/>
    <w:uiPriority w:val="99"/>
    <w:qFormat/>
    <w:rsid w:val="002D46D7"/>
    <w:rPr>
      <w:i/>
      <w:iCs/>
    </w:rPr>
  </w:style>
  <w:style w:type="character" w:customStyle="1" w:styleId="body1">
    <w:name w:val="body1"/>
    <w:basedOn w:val="a0"/>
    <w:rsid w:val="002D46D7"/>
  </w:style>
  <w:style w:type="paragraph" w:styleId="afe">
    <w:name w:val="footnote text"/>
    <w:basedOn w:val="a"/>
    <w:link w:val="aff"/>
    <w:uiPriority w:val="99"/>
    <w:semiHidden/>
    <w:rsid w:val="002D4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semiHidden/>
    <w:rsid w:val="002D46D7"/>
    <w:rPr>
      <w:rFonts w:eastAsia="Times New Roman"/>
      <w:bCs w:val="0"/>
      <w:spacing w:val="0"/>
      <w:sz w:val="20"/>
      <w:szCs w:val="20"/>
      <w:lang w:eastAsia="ru-RU"/>
    </w:rPr>
  </w:style>
  <w:style w:type="character" w:styleId="aff0">
    <w:name w:val="footnote reference"/>
    <w:basedOn w:val="a0"/>
    <w:uiPriority w:val="99"/>
    <w:semiHidden/>
    <w:rsid w:val="002D46D7"/>
    <w:rPr>
      <w:rFonts w:cs="Times New Roman"/>
      <w:vertAlign w:val="superscript"/>
    </w:rPr>
  </w:style>
  <w:style w:type="character" w:customStyle="1" w:styleId="apple-style-span">
    <w:name w:val="apple-style-span"/>
    <w:basedOn w:val="a0"/>
    <w:uiPriority w:val="99"/>
    <w:rsid w:val="002D46D7"/>
    <w:rPr>
      <w:rFonts w:cs="Times New Roman"/>
    </w:rPr>
  </w:style>
  <w:style w:type="paragraph" w:customStyle="1" w:styleId="1a">
    <w:name w:val="Обычный1"/>
    <w:basedOn w:val="a"/>
    <w:rsid w:val="005B6AAB"/>
    <w:pPr>
      <w:widowControl w:val="0"/>
    </w:pPr>
    <w:rPr>
      <w:rFonts w:eastAsia="Calibri" w:cs="Arial"/>
      <w:noProof/>
      <w:szCs w:val="20"/>
      <w:lang w:val="en-US" w:eastAsia="en-US"/>
    </w:rPr>
  </w:style>
  <w:style w:type="paragraph" w:customStyle="1" w:styleId="1b">
    <w:name w:val="Основной текст1"/>
    <w:basedOn w:val="1a"/>
    <w:rsid w:val="005B6AAB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1">
    <w:name w:val="стиль2"/>
    <w:basedOn w:val="1a"/>
    <w:rsid w:val="005B6AAB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c">
    <w:name w:val="Текст1"/>
    <w:basedOn w:val="1a"/>
    <w:uiPriority w:val="99"/>
    <w:rsid w:val="005B6AAB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110">
    <w:name w:val="Обычный11"/>
    <w:basedOn w:val="a"/>
    <w:uiPriority w:val="99"/>
    <w:rsid w:val="005B6AAB"/>
    <w:pPr>
      <w:widowControl w:val="0"/>
    </w:pPr>
    <w:rPr>
      <w:rFonts w:eastAsia="Calibri" w:cs="Arial"/>
      <w:noProof/>
      <w:szCs w:val="20"/>
      <w:lang w:val="en-US" w:eastAsia="en-US"/>
    </w:rPr>
  </w:style>
  <w:style w:type="paragraph" w:customStyle="1" w:styleId="31">
    <w:name w:val="Обычный3"/>
    <w:basedOn w:val="a"/>
    <w:rsid w:val="005B6AAB"/>
    <w:pPr>
      <w:widowControl w:val="0"/>
    </w:pPr>
    <w:rPr>
      <w:rFonts w:eastAsia="Calibri" w:cs="Arial"/>
      <w:noProof/>
      <w:szCs w:val="20"/>
      <w:lang w:val="en-US" w:eastAsia="en-US"/>
    </w:rPr>
  </w:style>
  <w:style w:type="paragraph" w:customStyle="1" w:styleId="22">
    <w:name w:val="Обычный2"/>
    <w:basedOn w:val="a"/>
    <w:rsid w:val="005B6AAB"/>
    <w:pPr>
      <w:widowControl w:val="0"/>
    </w:pPr>
    <w:rPr>
      <w:rFonts w:eastAsia="Calibri" w:cs="Arial"/>
      <w:noProof/>
      <w:szCs w:val="20"/>
      <w:lang w:val="en-US" w:eastAsia="en-US"/>
    </w:rPr>
  </w:style>
  <w:style w:type="paragraph" w:customStyle="1" w:styleId="4">
    <w:name w:val="Обычный4"/>
    <w:basedOn w:val="a"/>
    <w:rsid w:val="005B6AAB"/>
    <w:pPr>
      <w:widowControl w:val="0"/>
    </w:pPr>
    <w:rPr>
      <w:rFonts w:eastAsia="Calibri" w:cs="Arial"/>
      <w:noProof/>
      <w:szCs w:val="20"/>
      <w:lang w:val="en-US" w:eastAsia="en-US"/>
    </w:rPr>
  </w:style>
  <w:style w:type="paragraph" w:customStyle="1" w:styleId="32">
    <w:name w:val="Основной текст3"/>
    <w:basedOn w:val="a"/>
    <w:uiPriority w:val="99"/>
    <w:rsid w:val="005B6AAB"/>
    <w:pPr>
      <w:widowControl w:val="0"/>
      <w:shd w:val="clear" w:color="auto" w:fill="FFFFFF"/>
      <w:spacing w:after="0" w:line="250" w:lineRule="exact"/>
      <w:ind w:firstLine="40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5B6AAB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5B6AAB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5B6AA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5B6AA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5B6AAB"/>
    <w:pPr>
      <w:widowControl w:val="0"/>
      <w:autoSpaceDE w:val="0"/>
      <w:autoSpaceDN w:val="0"/>
      <w:adjustRightInd w:val="0"/>
      <w:spacing w:after="0" w:line="255" w:lineRule="exac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5B6AAB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B6AA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6AAB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B6AAB"/>
    <w:rPr>
      <w:rFonts w:ascii="Times New Roman" w:hAnsi="Times New Roman"/>
      <w:b/>
      <w:sz w:val="20"/>
    </w:rPr>
  </w:style>
  <w:style w:type="paragraph" w:customStyle="1" w:styleId="1d">
    <w:name w:val="Без интервала1"/>
    <w:uiPriority w:val="99"/>
    <w:rsid w:val="005B6AAB"/>
    <w:pPr>
      <w:spacing w:after="0" w:line="240" w:lineRule="auto"/>
    </w:pPr>
    <w:rPr>
      <w:rFonts w:ascii="Calibri" w:eastAsia="Times New Roman" w:hAnsi="Calibri" w:cs="Calibri"/>
      <w:bCs w:val="0"/>
      <w:spacing w:val="0"/>
      <w:sz w:val="22"/>
      <w:szCs w:val="22"/>
    </w:rPr>
  </w:style>
  <w:style w:type="paragraph" w:customStyle="1" w:styleId="aff1">
    <w:name w:val="Стиль"/>
    <w:uiPriority w:val="99"/>
    <w:rsid w:val="005B6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pacing w:val="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B6AAB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 w:cs="Candar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B6AAB"/>
    <w:rPr>
      <w:rFonts w:cs="Times New Roman"/>
    </w:rPr>
  </w:style>
  <w:style w:type="paragraph" w:customStyle="1" w:styleId="aff2">
    <w:name w:val="a"/>
    <w:basedOn w:val="a"/>
    <w:uiPriority w:val="99"/>
    <w:rsid w:val="005B6A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5B6A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9">
    <w:name w:val="c9"/>
    <w:uiPriority w:val="99"/>
    <w:rsid w:val="005B6AAB"/>
  </w:style>
  <w:style w:type="paragraph" w:customStyle="1" w:styleId="c17">
    <w:name w:val="c17"/>
    <w:basedOn w:val="a"/>
    <w:uiPriority w:val="99"/>
    <w:rsid w:val="005B6A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5B6A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4">
    <w:name w:val="Font Style144"/>
    <w:uiPriority w:val="99"/>
    <w:rsid w:val="005B6AAB"/>
    <w:rPr>
      <w:rFonts w:ascii="Times New Roman" w:hAnsi="Times New Roman"/>
      <w:sz w:val="18"/>
    </w:rPr>
  </w:style>
  <w:style w:type="character" w:customStyle="1" w:styleId="23">
    <w:name w:val="Основной текст Знак2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1"/>
    <w:basedOn w:val="a0"/>
    <w:uiPriority w:val="99"/>
    <w:locked/>
    <w:rsid w:val="005B6AAB"/>
    <w:rPr>
      <w:rFonts w:ascii="Cambria" w:eastAsia="Times New Roman" w:hAnsi="Cambria" w:cs="Cambria"/>
    </w:rPr>
  </w:style>
  <w:style w:type="character" w:customStyle="1" w:styleId="24">
    <w:name w:val="Основной текст с отступом Знак2"/>
    <w:basedOn w:val="a0"/>
    <w:uiPriority w:val="99"/>
    <w:locked/>
    <w:rsid w:val="005B6AAB"/>
    <w:rPr>
      <w:rFonts w:ascii="Cambria" w:eastAsia="Times New Roman" w:hAnsi="Cambria" w:cs="Cambria"/>
    </w:rPr>
  </w:style>
  <w:style w:type="paragraph" w:customStyle="1" w:styleId="Style66">
    <w:name w:val="Style66"/>
    <w:basedOn w:val="a"/>
    <w:uiPriority w:val="99"/>
    <w:rsid w:val="005B6AAB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5B6AAB"/>
    <w:rPr>
      <w:rFonts w:ascii="Times New Roman" w:hAnsi="Times New Roman"/>
      <w:b/>
      <w:sz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B6AAB"/>
    <w:rPr>
      <w:rFonts w:ascii="Times New Roman" w:hAnsi="Times New Roman"/>
      <w:sz w:val="24"/>
      <w:u w:val="none"/>
      <w:effect w:val="none"/>
    </w:rPr>
  </w:style>
  <w:style w:type="paragraph" w:customStyle="1" w:styleId="Style19">
    <w:name w:val="Style19"/>
    <w:basedOn w:val="a"/>
    <w:uiPriority w:val="99"/>
    <w:rsid w:val="005B6A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5B6AAB"/>
    <w:rPr>
      <w:rFonts w:ascii="Trebuchet MS" w:hAnsi="Trebuchet MS"/>
      <w:b/>
      <w:sz w:val="20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5B6AAB"/>
    <w:rPr>
      <w:rFonts w:ascii="Times New Roman" w:hAnsi="Times New Roman"/>
      <w:sz w:val="24"/>
    </w:rPr>
  </w:style>
  <w:style w:type="character" w:customStyle="1" w:styleId="aff3">
    <w:name w:val="Основной текст_"/>
    <w:basedOn w:val="a0"/>
    <w:link w:val="40"/>
    <w:uiPriority w:val="99"/>
    <w:locked/>
    <w:rsid w:val="005B6AAB"/>
    <w:rPr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f3"/>
    <w:uiPriority w:val="99"/>
    <w:rsid w:val="005B6AAB"/>
    <w:pPr>
      <w:widowControl w:val="0"/>
      <w:shd w:val="clear" w:color="auto" w:fill="FFFFFF"/>
      <w:spacing w:before="540" w:after="0" w:line="274" w:lineRule="exact"/>
      <w:ind w:hanging="380"/>
    </w:pPr>
    <w:rPr>
      <w:rFonts w:ascii="Times New Roman" w:eastAsiaTheme="minorHAnsi" w:hAnsi="Times New Roman" w:cs="Times New Roman"/>
      <w:bCs/>
      <w:spacing w:val="10"/>
      <w:sz w:val="23"/>
      <w:szCs w:val="23"/>
      <w:shd w:val="clear" w:color="auto" w:fill="FFFFFF"/>
      <w:lang w:eastAsia="en-US"/>
    </w:rPr>
  </w:style>
  <w:style w:type="character" w:customStyle="1" w:styleId="fontstyle34">
    <w:name w:val="fontstyle34"/>
    <w:basedOn w:val="a0"/>
    <w:uiPriority w:val="99"/>
    <w:rsid w:val="005B6AAB"/>
    <w:rPr>
      <w:rFonts w:cs="Times New Roman"/>
    </w:rPr>
  </w:style>
  <w:style w:type="character" w:customStyle="1" w:styleId="fontstyle35">
    <w:name w:val="fontstyle35"/>
    <w:basedOn w:val="a0"/>
    <w:uiPriority w:val="99"/>
    <w:rsid w:val="005B6A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EEFBA-4208-4676-AABC-C0D7CCBA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4925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Антонина</cp:lastModifiedBy>
  <cp:revision>31</cp:revision>
  <cp:lastPrinted>2019-09-11T06:08:00Z</cp:lastPrinted>
  <dcterms:created xsi:type="dcterms:W3CDTF">2013-09-01T15:17:00Z</dcterms:created>
  <dcterms:modified xsi:type="dcterms:W3CDTF">2019-09-30T11:30:00Z</dcterms:modified>
</cp:coreProperties>
</file>