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33" w:rsidRPr="00FC49C3" w:rsidRDefault="004C3B33" w:rsidP="004C3B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49C3">
        <w:rPr>
          <w:rFonts w:ascii="Times New Roman" w:eastAsia="Calibri" w:hAnsi="Times New Roman" w:cs="Times New Roman"/>
          <w:b/>
          <w:sz w:val="24"/>
          <w:szCs w:val="24"/>
        </w:rPr>
        <w:sym w:font="Webdings" w:char="F0FF"/>
      </w:r>
      <w:r w:rsidRPr="00FC49C3">
        <w:rPr>
          <w:rFonts w:ascii="Times New Roman" w:eastAsia="Calibri" w:hAnsi="Times New Roman" w:cs="Times New Roman"/>
          <w:b/>
          <w:sz w:val="24"/>
          <w:szCs w:val="24"/>
        </w:rPr>
        <w:t>Ψ</w:t>
      </w:r>
      <w:r w:rsidRPr="00FC49C3">
        <w:rPr>
          <w:rFonts w:ascii="Times New Roman" w:eastAsia="Calibri" w:hAnsi="Times New Roman" w:cs="Times New Roman"/>
          <w:b/>
          <w:sz w:val="24"/>
          <w:szCs w:val="24"/>
        </w:rPr>
        <w:sym w:font="Webdings" w:char="F0FF"/>
      </w:r>
    </w:p>
    <w:p w:rsidR="004C3B33" w:rsidRPr="00FC49C3" w:rsidRDefault="004C3B33" w:rsidP="004C3B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49C3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4C3B33" w:rsidRPr="00FC49C3" w:rsidRDefault="004C3B33" w:rsidP="004C3B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49C3">
        <w:rPr>
          <w:rFonts w:ascii="Times New Roman" w:eastAsia="Calibri" w:hAnsi="Times New Roman" w:cs="Times New Roman"/>
          <w:b/>
          <w:sz w:val="24"/>
          <w:szCs w:val="24"/>
        </w:rPr>
        <w:t xml:space="preserve"> «Средняя общеобразовательная школа с.п. Псыкод»</w:t>
      </w:r>
    </w:p>
    <w:p w:rsidR="004C3B33" w:rsidRPr="00FC49C3" w:rsidRDefault="004C3B33" w:rsidP="004C3B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49C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173355</wp:posOffset>
                </wp:positionV>
                <wp:extent cx="6858000" cy="0"/>
                <wp:effectExtent l="29210" t="36830" r="37465" b="298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E9A40" id="Прямая соединительная линия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65pt" to="53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6kr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UxRoLU0KL28+79btt+b7/stmj3of3Zfmu/tnftj/Zu9xHi+90niN1me98t&#10;b1HslGyUSQBwIq6004KuxbW6lPTWICEnJREL5iu62Sj4TOROBI+OuIlRwGfevJQ55JCllV7WdaFr&#10;BwmCobXv3ubYPba2iMLicDQYhS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4C3B33" w:rsidRPr="00FC49C3" w:rsidRDefault="004C3B33" w:rsidP="004C3B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3B33" w:rsidRPr="00FC49C3" w:rsidRDefault="004C3B33" w:rsidP="004C3B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49C3">
        <w:rPr>
          <w:rFonts w:ascii="Times New Roman" w:eastAsia="Calibri" w:hAnsi="Times New Roman" w:cs="Times New Roman"/>
          <w:b/>
          <w:sz w:val="24"/>
          <w:szCs w:val="24"/>
        </w:rPr>
        <w:t xml:space="preserve">Аналитический отчёт </w:t>
      </w:r>
    </w:p>
    <w:p w:rsidR="004C3B33" w:rsidRPr="00FC49C3" w:rsidRDefault="004C3B33" w:rsidP="004C3B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C49C3">
        <w:rPr>
          <w:rFonts w:ascii="Times New Roman" w:eastAsia="Calibri" w:hAnsi="Times New Roman" w:cs="Times New Roman"/>
          <w:b/>
          <w:sz w:val="24"/>
          <w:szCs w:val="24"/>
        </w:rPr>
        <w:t>педагога</w:t>
      </w:r>
      <w:proofErr w:type="gramEnd"/>
      <w:r w:rsidRPr="00FC49C3">
        <w:rPr>
          <w:rFonts w:ascii="Times New Roman" w:eastAsia="Calibri" w:hAnsi="Times New Roman" w:cs="Times New Roman"/>
          <w:b/>
          <w:sz w:val="24"/>
          <w:szCs w:val="24"/>
        </w:rPr>
        <w:t>-психолога Кардановой А.А.</w:t>
      </w:r>
    </w:p>
    <w:p w:rsidR="004C3B33" w:rsidRPr="00FC49C3" w:rsidRDefault="00650011" w:rsidP="004C3B3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C49C3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gramEnd"/>
      <w:r w:rsidRPr="00FC49C3">
        <w:rPr>
          <w:rFonts w:ascii="Times New Roman" w:eastAsia="Calibri" w:hAnsi="Times New Roman" w:cs="Times New Roman"/>
          <w:b/>
          <w:sz w:val="24"/>
          <w:szCs w:val="24"/>
        </w:rPr>
        <w:t xml:space="preserve"> 2021 – 2022</w:t>
      </w:r>
      <w:r w:rsidR="004C3B33" w:rsidRPr="00FC49C3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год.</w:t>
      </w:r>
    </w:p>
    <w:p w:rsidR="004C3B33" w:rsidRPr="00FC49C3" w:rsidRDefault="004C3B33" w:rsidP="004C3B3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B33" w:rsidRPr="00FC49C3" w:rsidRDefault="004C3B33" w:rsidP="004C3B3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9C3">
        <w:rPr>
          <w:rFonts w:ascii="Times New Roman" w:eastAsia="Calibri" w:hAnsi="Times New Roman" w:cs="Times New Roman"/>
          <w:sz w:val="24"/>
          <w:szCs w:val="24"/>
        </w:rPr>
        <w:t>Психолого-педагогическая работа проводилась в течение года соответственно годовому плану работы школы и плана педагога-психолога.</w:t>
      </w:r>
    </w:p>
    <w:p w:rsidR="001364AB" w:rsidRPr="00FC49C3" w:rsidRDefault="001364AB" w:rsidP="003E309A">
      <w:pPr>
        <w:tabs>
          <w:tab w:val="left" w:pos="409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7E257A" w:rsidRPr="00FC49C3" w:rsidRDefault="007E257A" w:rsidP="007E257A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9C3">
        <w:rPr>
          <w:rFonts w:ascii="Times New Roman" w:hAnsi="Times New Roman" w:cs="Times New Roman"/>
          <w:b/>
          <w:bCs/>
          <w:sz w:val="24"/>
          <w:szCs w:val="24"/>
        </w:rPr>
        <w:t xml:space="preserve">Цель деятельности: </w:t>
      </w:r>
      <w:r w:rsidRPr="00FC49C3">
        <w:rPr>
          <w:rFonts w:ascii="Times New Roman" w:hAnsi="Times New Roman" w:cs="Times New Roman"/>
          <w:sz w:val="24"/>
          <w:szCs w:val="24"/>
        </w:rPr>
        <w:t>содействие созданию социальной ситуации развития, соответствующей индивидуальности обучающихся и обеспечивающей психологические условия для успешного обучения, охраны здоровья и развития личности обучающихся, их родителей (законных представителей), педагогических работников.</w:t>
      </w:r>
    </w:p>
    <w:p w:rsidR="007E257A" w:rsidRPr="00FC49C3" w:rsidRDefault="007E257A" w:rsidP="007E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C49C3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задачи: </w:t>
      </w:r>
      <w:r w:rsidRPr="00FC49C3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7E257A" w:rsidRPr="00FC49C3" w:rsidRDefault="007E257A" w:rsidP="007E257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C49C3">
        <w:rPr>
          <w:rFonts w:ascii="Times New Roman" w:hAnsi="Times New Roman" w:cs="Times New Roman"/>
          <w:sz w:val="24"/>
          <w:szCs w:val="24"/>
        </w:rPr>
        <w:t xml:space="preserve">Содействие   реализации (выполнению) требований федерального государственного образовательного стандарта к личностным, метапредметным и предметным результатам освоения обучающимися основной образовательной программы; </w:t>
      </w:r>
    </w:p>
    <w:p w:rsidR="007E257A" w:rsidRPr="00FC49C3" w:rsidRDefault="007E257A" w:rsidP="007E257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C49C3">
        <w:rPr>
          <w:rFonts w:ascii="Times New Roman" w:hAnsi="Times New Roman" w:cs="Times New Roman"/>
          <w:sz w:val="24"/>
          <w:szCs w:val="24"/>
        </w:rPr>
        <w:t>Содействие педагогическим работникам, родителям (законным представителям) в воспитании обучающихся, а также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личности;</w:t>
      </w:r>
    </w:p>
    <w:p w:rsidR="007E257A" w:rsidRPr="00FC49C3" w:rsidRDefault="007E257A" w:rsidP="007E257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C49C3">
        <w:rPr>
          <w:rFonts w:ascii="Times New Roman" w:hAnsi="Times New Roman" w:cs="Times New Roman"/>
          <w:sz w:val="24"/>
          <w:szCs w:val="24"/>
        </w:rPr>
        <w:t>Осуществление всеобуча для педагогов и родителей с целью обеспечения индивидуального подхода к каждому ребёнку;</w:t>
      </w:r>
    </w:p>
    <w:p w:rsidR="007E257A" w:rsidRPr="00FC49C3" w:rsidRDefault="007E257A" w:rsidP="007E257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C49C3">
        <w:rPr>
          <w:rFonts w:ascii="Times New Roman" w:hAnsi="Times New Roman" w:cs="Times New Roman"/>
          <w:sz w:val="24"/>
          <w:szCs w:val="24"/>
        </w:rPr>
        <w:t xml:space="preserve">Выявление детей, имеющих отклонения в развитии когнитивной и эмоционально-волевой сферы. </w:t>
      </w:r>
    </w:p>
    <w:p w:rsidR="007E257A" w:rsidRPr="00FC49C3" w:rsidRDefault="007E257A" w:rsidP="007E257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C49C3">
        <w:rPr>
          <w:rFonts w:ascii="Times New Roman" w:hAnsi="Times New Roman" w:cs="Times New Roman"/>
          <w:sz w:val="24"/>
          <w:szCs w:val="24"/>
        </w:rPr>
        <w:t>Оказание помощи учащимся в решении актуальных задач развития, обучения: при возникновении учебных трудностей, проблем с выбором профессионального маршрута, при нарушениях эмоционально-волевой сферы, появлении проблем в межличностных отношениях со сверстниками, педагогами, родителями.</w:t>
      </w:r>
    </w:p>
    <w:p w:rsidR="007E257A" w:rsidRPr="00FC49C3" w:rsidRDefault="007E257A" w:rsidP="007E257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257A" w:rsidRPr="00FC49C3" w:rsidRDefault="007E257A" w:rsidP="007E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C3">
        <w:rPr>
          <w:rFonts w:ascii="Times New Roman" w:hAnsi="Times New Roman" w:cs="Times New Roman"/>
          <w:sz w:val="24"/>
          <w:szCs w:val="24"/>
        </w:rPr>
        <w:t>Направления:</w:t>
      </w:r>
    </w:p>
    <w:p w:rsidR="007E257A" w:rsidRPr="00FC49C3" w:rsidRDefault="007E257A" w:rsidP="007E257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C49C3">
        <w:rPr>
          <w:rFonts w:ascii="Times New Roman" w:hAnsi="Times New Roman" w:cs="Times New Roman"/>
          <w:sz w:val="24"/>
          <w:szCs w:val="24"/>
        </w:rPr>
        <w:t xml:space="preserve">Организационно-методическое </w:t>
      </w:r>
    </w:p>
    <w:p w:rsidR="007E257A" w:rsidRPr="00FC49C3" w:rsidRDefault="007E257A" w:rsidP="007E257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C49C3">
        <w:rPr>
          <w:rFonts w:ascii="Times New Roman" w:hAnsi="Times New Roman" w:cs="Times New Roman"/>
          <w:sz w:val="24"/>
          <w:szCs w:val="24"/>
        </w:rPr>
        <w:t xml:space="preserve">Диагностическое </w:t>
      </w:r>
    </w:p>
    <w:p w:rsidR="007E257A" w:rsidRPr="00FC49C3" w:rsidRDefault="007E257A" w:rsidP="007E257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C49C3">
        <w:rPr>
          <w:rFonts w:ascii="Times New Roman" w:hAnsi="Times New Roman" w:cs="Times New Roman"/>
          <w:sz w:val="24"/>
          <w:szCs w:val="24"/>
        </w:rPr>
        <w:t xml:space="preserve">Коррекционно-развивающее  </w:t>
      </w:r>
    </w:p>
    <w:p w:rsidR="007E257A" w:rsidRPr="00FC49C3" w:rsidRDefault="007E257A" w:rsidP="007E257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C49C3">
        <w:rPr>
          <w:rFonts w:ascii="Times New Roman" w:hAnsi="Times New Roman" w:cs="Times New Roman"/>
          <w:sz w:val="24"/>
          <w:szCs w:val="24"/>
        </w:rPr>
        <w:t>Профилактическое</w:t>
      </w:r>
    </w:p>
    <w:p w:rsidR="007E257A" w:rsidRPr="00FC49C3" w:rsidRDefault="007E257A" w:rsidP="007E257A">
      <w:pPr>
        <w:numPr>
          <w:ilvl w:val="0"/>
          <w:numId w:val="16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C49C3">
        <w:rPr>
          <w:rFonts w:ascii="Times New Roman" w:hAnsi="Times New Roman" w:cs="Times New Roman"/>
          <w:sz w:val="24"/>
          <w:szCs w:val="24"/>
        </w:rPr>
        <w:t>Просветительская и консультативная работа</w:t>
      </w:r>
    </w:p>
    <w:p w:rsidR="007E257A" w:rsidRPr="00FC49C3" w:rsidRDefault="002B7F88" w:rsidP="007E257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49C3">
        <w:rPr>
          <w:rFonts w:ascii="Times New Roman" w:hAnsi="Times New Roman" w:cs="Times New Roman"/>
          <w:sz w:val="24"/>
          <w:szCs w:val="24"/>
        </w:rPr>
        <w:t xml:space="preserve">Подробный анализ </w:t>
      </w:r>
      <w:r w:rsidR="00EE20B0" w:rsidRPr="00FC49C3">
        <w:rPr>
          <w:rFonts w:ascii="Times New Roman" w:hAnsi="Times New Roman" w:cs="Times New Roman"/>
          <w:sz w:val="24"/>
          <w:szCs w:val="24"/>
        </w:rPr>
        <w:t>работы за</w:t>
      </w:r>
      <w:r w:rsidRPr="00FC49C3">
        <w:rPr>
          <w:rFonts w:ascii="Times New Roman" w:hAnsi="Times New Roman" w:cs="Times New Roman"/>
          <w:sz w:val="24"/>
          <w:szCs w:val="24"/>
        </w:rPr>
        <w:t xml:space="preserve"> три четверти был дан ранее. </w:t>
      </w:r>
    </w:p>
    <w:p w:rsidR="004C3B33" w:rsidRPr="00FC49C3" w:rsidRDefault="00EE20B0" w:rsidP="00860BA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49C3">
        <w:rPr>
          <w:rFonts w:ascii="Times New Roman" w:hAnsi="Times New Roman" w:cs="Times New Roman"/>
          <w:sz w:val="24"/>
          <w:szCs w:val="24"/>
        </w:rPr>
        <w:t xml:space="preserve">В течение четвёртой четверти была проведена диагностика уч-ся 4-х классов на предмет мотивации учения, сформированности отношения к школе. </w:t>
      </w:r>
      <w:r w:rsidR="00106EAE" w:rsidRPr="00FC49C3">
        <w:rPr>
          <w:rFonts w:ascii="Times New Roman" w:hAnsi="Times New Roman" w:cs="Times New Roman"/>
          <w:sz w:val="24"/>
          <w:szCs w:val="24"/>
        </w:rPr>
        <w:t xml:space="preserve">В анкетировании «Отношение к школе» приняли участие 30 уч-ся 4-х классов». Результаты показали, что больше всего детям не нравится, когда учителя кричат, </w:t>
      </w:r>
      <w:r w:rsidR="00860BAB" w:rsidRPr="00FC49C3">
        <w:rPr>
          <w:rFonts w:ascii="Times New Roman" w:hAnsi="Times New Roman" w:cs="Times New Roman"/>
          <w:sz w:val="24"/>
          <w:szCs w:val="24"/>
        </w:rPr>
        <w:t>с</w:t>
      </w:r>
      <w:r w:rsidR="00860BAB" w:rsidRPr="00FC49C3">
        <w:rPr>
          <w:rFonts w:ascii="Times New Roman" w:hAnsi="Times New Roman" w:cs="Times New Roman"/>
          <w:sz w:val="24"/>
          <w:szCs w:val="24"/>
          <w:shd w:val="clear" w:color="auto" w:fill="FFFFFF"/>
        </w:rPr>
        <w:t>тавят двойки, когда родители ругают, будят рано и отправляют в школу и заставляют делать домашнее задание. Во всём остальном отношение к школе положительное.</w:t>
      </w:r>
    </w:p>
    <w:p w:rsidR="00641E42" w:rsidRPr="00FC49C3" w:rsidRDefault="004C3B33" w:rsidP="004C3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9C3">
        <w:rPr>
          <w:rFonts w:ascii="Times New Roman" w:eastAsia="Calibri" w:hAnsi="Times New Roman" w:cs="Times New Roman"/>
          <w:b/>
          <w:i/>
          <w:sz w:val="24"/>
          <w:szCs w:val="24"/>
        </w:rPr>
        <w:t>Проводилась психолого-педагогическая коррекционная работа с трудными подростками</w:t>
      </w:r>
      <w:r w:rsidRPr="00FC49C3">
        <w:rPr>
          <w:rFonts w:ascii="Times New Roman" w:eastAsia="Calibri" w:hAnsi="Times New Roman" w:cs="Times New Roman"/>
          <w:sz w:val="24"/>
          <w:szCs w:val="24"/>
        </w:rPr>
        <w:t xml:space="preserve">, в том числе: </w:t>
      </w:r>
    </w:p>
    <w:p w:rsidR="00641E42" w:rsidRPr="00FC49C3" w:rsidRDefault="004C3B33" w:rsidP="00641E4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49C3">
        <w:rPr>
          <w:rFonts w:ascii="Times New Roman" w:eastAsia="Calibri" w:hAnsi="Times New Roman" w:cs="Times New Roman"/>
          <w:sz w:val="24"/>
          <w:szCs w:val="24"/>
        </w:rPr>
        <w:t>личные</w:t>
      </w:r>
      <w:proofErr w:type="gramEnd"/>
      <w:r w:rsidRPr="00FC49C3">
        <w:rPr>
          <w:rFonts w:ascii="Times New Roman" w:eastAsia="Calibri" w:hAnsi="Times New Roman" w:cs="Times New Roman"/>
          <w:sz w:val="24"/>
          <w:szCs w:val="24"/>
        </w:rPr>
        <w:t xml:space="preserve"> беседы-консультации с </w:t>
      </w:r>
      <w:r w:rsidR="00650011" w:rsidRPr="00FC49C3">
        <w:rPr>
          <w:rFonts w:ascii="Times New Roman" w:eastAsia="Calibri" w:hAnsi="Times New Roman" w:cs="Times New Roman"/>
          <w:sz w:val="24"/>
          <w:szCs w:val="24"/>
        </w:rPr>
        <w:t>кл. руководителями</w:t>
      </w:r>
      <w:r w:rsidRPr="00FC49C3">
        <w:rPr>
          <w:rFonts w:ascii="Times New Roman" w:eastAsia="Calibri" w:hAnsi="Times New Roman" w:cs="Times New Roman"/>
          <w:sz w:val="24"/>
          <w:szCs w:val="24"/>
        </w:rPr>
        <w:t xml:space="preserve"> и детьми</w:t>
      </w:r>
      <w:r w:rsidR="00641E42" w:rsidRPr="00FC49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50011" w:rsidRPr="00FC49C3" w:rsidRDefault="00650011" w:rsidP="00641E4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9C3">
        <w:rPr>
          <w:rFonts w:ascii="Times New Roman" w:eastAsia="Calibri" w:hAnsi="Times New Roman" w:cs="Times New Roman"/>
          <w:sz w:val="24"/>
          <w:szCs w:val="24"/>
        </w:rPr>
        <w:t>Раззаков Давуд, 6</w:t>
      </w:r>
      <w:r w:rsidR="00860BAB" w:rsidRPr="00FC49C3">
        <w:rPr>
          <w:rFonts w:ascii="Times New Roman" w:eastAsia="Calibri" w:hAnsi="Times New Roman" w:cs="Times New Roman"/>
          <w:sz w:val="24"/>
          <w:szCs w:val="24"/>
        </w:rPr>
        <w:t>б</w:t>
      </w:r>
      <w:r w:rsidR="00641E42" w:rsidRPr="00FC49C3">
        <w:rPr>
          <w:rFonts w:ascii="Times New Roman" w:eastAsia="Calibri" w:hAnsi="Times New Roman" w:cs="Times New Roman"/>
          <w:sz w:val="24"/>
          <w:szCs w:val="24"/>
        </w:rPr>
        <w:t xml:space="preserve"> кл.</w:t>
      </w:r>
    </w:p>
    <w:p w:rsidR="00641E42" w:rsidRPr="00FC49C3" w:rsidRDefault="00650011" w:rsidP="00641E4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9C3">
        <w:rPr>
          <w:rFonts w:ascii="Times New Roman" w:eastAsia="Calibri" w:hAnsi="Times New Roman" w:cs="Times New Roman"/>
          <w:sz w:val="24"/>
          <w:szCs w:val="24"/>
        </w:rPr>
        <w:t>Мурадов Равиль 6бкл.</w:t>
      </w:r>
      <w:r w:rsidR="00641E42" w:rsidRPr="00FC49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1E42" w:rsidRPr="00FC49C3" w:rsidRDefault="00860BAB" w:rsidP="00641E4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9C3">
        <w:rPr>
          <w:rFonts w:ascii="Times New Roman" w:eastAsia="Calibri" w:hAnsi="Times New Roman" w:cs="Times New Roman"/>
          <w:sz w:val="24"/>
          <w:szCs w:val="24"/>
        </w:rPr>
        <w:lastRenderedPageBreak/>
        <w:t>Башатов Ибрагим</w:t>
      </w:r>
      <w:r w:rsidR="00650011" w:rsidRPr="00FC49C3">
        <w:rPr>
          <w:rFonts w:ascii="Times New Roman" w:eastAsia="Calibri" w:hAnsi="Times New Roman" w:cs="Times New Roman"/>
          <w:sz w:val="24"/>
          <w:szCs w:val="24"/>
        </w:rPr>
        <w:t>, 8</w:t>
      </w:r>
      <w:r w:rsidR="00641E42" w:rsidRPr="00FC49C3">
        <w:rPr>
          <w:rFonts w:ascii="Times New Roman" w:eastAsia="Calibri" w:hAnsi="Times New Roman" w:cs="Times New Roman"/>
          <w:sz w:val="24"/>
          <w:szCs w:val="24"/>
        </w:rPr>
        <w:t xml:space="preserve">а кл. </w:t>
      </w:r>
    </w:p>
    <w:p w:rsidR="00641E42" w:rsidRPr="00FC49C3" w:rsidRDefault="00860BAB" w:rsidP="00641E4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49C3">
        <w:rPr>
          <w:rFonts w:ascii="Times New Roman" w:eastAsia="Calibri" w:hAnsi="Times New Roman" w:cs="Times New Roman"/>
          <w:sz w:val="24"/>
          <w:szCs w:val="24"/>
        </w:rPr>
        <w:t>тестирование</w:t>
      </w:r>
      <w:proofErr w:type="gramEnd"/>
      <w:r w:rsidRPr="00FC49C3">
        <w:rPr>
          <w:rFonts w:ascii="Times New Roman" w:eastAsia="Calibri" w:hAnsi="Times New Roman" w:cs="Times New Roman"/>
          <w:sz w:val="24"/>
          <w:szCs w:val="24"/>
        </w:rPr>
        <w:t xml:space="preserve"> детей</w:t>
      </w:r>
      <w:r w:rsidR="004C3B33" w:rsidRPr="00FC49C3">
        <w:rPr>
          <w:rFonts w:ascii="Times New Roman" w:eastAsia="Calibri" w:hAnsi="Times New Roman" w:cs="Times New Roman"/>
          <w:sz w:val="24"/>
          <w:szCs w:val="24"/>
        </w:rPr>
        <w:t xml:space="preserve"> «группы риска». </w:t>
      </w:r>
    </w:p>
    <w:p w:rsidR="004C3B33" w:rsidRPr="00FC49C3" w:rsidRDefault="004C3B33" w:rsidP="00641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9C3">
        <w:rPr>
          <w:rFonts w:ascii="Times New Roman" w:eastAsia="Calibri" w:hAnsi="Times New Roman" w:cs="Times New Roman"/>
          <w:sz w:val="24"/>
          <w:szCs w:val="24"/>
        </w:rPr>
        <w:t>С детьми проводились профилактические бесед</w:t>
      </w:r>
      <w:r w:rsidR="00860BAB" w:rsidRPr="00FC49C3">
        <w:rPr>
          <w:rFonts w:ascii="Times New Roman" w:eastAsia="Calibri" w:hAnsi="Times New Roman" w:cs="Times New Roman"/>
          <w:sz w:val="24"/>
          <w:szCs w:val="24"/>
        </w:rPr>
        <w:t xml:space="preserve">ы, индивидуальные консультации. </w:t>
      </w:r>
      <w:r w:rsidRPr="00FC49C3">
        <w:rPr>
          <w:rFonts w:ascii="Times New Roman" w:eastAsia="Calibri" w:hAnsi="Times New Roman" w:cs="Times New Roman"/>
          <w:sz w:val="24"/>
          <w:szCs w:val="24"/>
        </w:rPr>
        <w:t>Давались рекомендации и консультации учителям-предметникам, работающим с такими детьми</w:t>
      </w:r>
      <w:r w:rsidR="00650011" w:rsidRPr="00FC49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3B33" w:rsidRPr="00FC49C3" w:rsidRDefault="004C3B33" w:rsidP="00860BAB">
      <w:pPr>
        <w:tabs>
          <w:tab w:val="left" w:pos="709"/>
        </w:tabs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C3B33" w:rsidRPr="00FC49C3" w:rsidRDefault="004C3B33" w:rsidP="004C3B3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C4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По подготовке к </w:t>
      </w:r>
      <w:r w:rsidR="00A41D02" w:rsidRPr="00FC4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успешной сдаче ГИА и последующем выборе образовательного маршрута</w:t>
      </w:r>
      <w:r w:rsidRPr="00FC4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в течение года велась следующая работа </w:t>
      </w:r>
    </w:p>
    <w:p w:rsidR="00D04112" w:rsidRPr="00FC49C3" w:rsidRDefault="004C3B33" w:rsidP="00860BA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9C3">
        <w:rPr>
          <w:rFonts w:ascii="Times New Roman" w:eastAsia="Calibri" w:hAnsi="Times New Roman" w:cs="Times New Roman"/>
          <w:sz w:val="24"/>
          <w:szCs w:val="24"/>
        </w:rPr>
        <w:t>Консультации учащихся требующих особого внимания (и</w:t>
      </w:r>
      <w:r w:rsidR="00D04112" w:rsidRPr="00FC49C3">
        <w:rPr>
          <w:rFonts w:ascii="Times New Roman" w:eastAsia="Calibri" w:hAnsi="Times New Roman" w:cs="Times New Roman"/>
          <w:sz w:val="24"/>
          <w:szCs w:val="24"/>
        </w:rPr>
        <w:t>ндивидуально) уч-ся 9-х классов</w:t>
      </w:r>
      <w:r w:rsidR="00860BAB" w:rsidRPr="00FC49C3">
        <w:rPr>
          <w:rFonts w:ascii="Times New Roman" w:eastAsia="Calibri" w:hAnsi="Times New Roman" w:cs="Times New Roman"/>
          <w:sz w:val="24"/>
          <w:szCs w:val="24"/>
        </w:rPr>
        <w:t>.</w:t>
      </w:r>
      <w:r w:rsidR="00D04112" w:rsidRPr="00FC49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3B33" w:rsidRPr="00FC49C3" w:rsidRDefault="004C3B33" w:rsidP="004C3B33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9C3">
        <w:rPr>
          <w:rFonts w:ascii="Times New Roman" w:eastAsia="Calibri" w:hAnsi="Times New Roman" w:cs="Times New Roman"/>
          <w:sz w:val="24"/>
          <w:szCs w:val="24"/>
        </w:rPr>
        <w:t>Контрольное анкетирование 9, 11-х кл</w:t>
      </w:r>
      <w:proofErr w:type="gramStart"/>
      <w:r w:rsidRPr="00FC49C3">
        <w:rPr>
          <w:rFonts w:ascii="Times New Roman" w:eastAsia="Calibri" w:hAnsi="Times New Roman" w:cs="Times New Roman"/>
          <w:sz w:val="24"/>
          <w:szCs w:val="24"/>
        </w:rPr>
        <w:t>. по</w:t>
      </w:r>
      <w:proofErr w:type="gramEnd"/>
      <w:r w:rsidRPr="00FC49C3">
        <w:rPr>
          <w:rFonts w:ascii="Times New Roman" w:eastAsia="Calibri" w:hAnsi="Times New Roman" w:cs="Times New Roman"/>
          <w:sz w:val="24"/>
          <w:szCs w:val="24"/>
        </w:rPr>
        <w:t xml:space="preserve"> выбору профессии.</w:t>
      </w:r>
    </w:p>
    <w:p w:rsidR="004C3B33" w:rsidRPr="00FC49C3" w:rsidRDefault="004C3B33" w:rsidP="00D74C5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9C3">
        <w:rPr>
          <w:rFonts w:ascii="Times New Roman" w:eastAsia="Calibri" w:hAnsi="Times New Roman" w:cs="Times New Roman"/>
          <w:sz w:val="24"/>
          <w:szCs w:val="24"/>
        </w:rPr>
        <w:t xml:space="preserve">Подготовлены и поведены тематические беседы: </w:t>
      </w:r>
      <w:r w:rsidR="00D74C59" w:rsidRPr="00FC49C3">
        <w:rPr>
          <w:rFonts w:ascii="Times New Roman" w:eastAsia="Calibri" w:hAnsi="Times New Roman" w:cs="Times New Roman"/>
          <w:sz w:val="24"/>
          <w:szCs w:val="24"/>
        </w:rPr>
        <w:t>8, 9 кл. -</w:t>
      </w:r>
      <w:r w:rsidRPr="00FC4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4C59" w:rsidRPr="00FC49C3">
        <w:rPr>
          <w:rFonts w:ascii="Times New Roman" w:eastAsia="Calibri" w:hAnsi="Times New Roman" w:cs="Times New Roman"/>
          <w:sz w:val="24"/>
          <w:szCs w:val="24"/>
        </w:rPr>
        <w:t>«Культура общения», 11 кл. - «Как сделать правильный выбор»</w:t>
      </w:r>
      <w:r w:rsidR="00AD1355" w:rsidRPr="00FC49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49C3" w:rsidRPr="00FC49C3" w:rsidRDefault="00FC49C3" w:rsidP="0065001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0011" w:rsidRPr="00FC49C3" w:rsidRDefault="00650011" w:rsidP="0065001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C49C3">
        <w:rPr>
          <w:rFonts w:ascii="Times New Roman" w:eastAsia="Calibri" w:hAnsi="Times New Roman" w:cs="Times New Roman"/>
          <w:b/>
          <w:i/>
          <w:sz w:val="24"/>
          <w:szCs w:val="24"/>
        </w:rPr>
        <w:t>Профилактическая работа с детьми группы риска</w:t>
      </w:r>
    </w:p>
    <w:p w:rsidR="00650011" w:rsidRPr="00FC49C3" w:rsidRDefault="00FC49C3" w:rsidP="00FC49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9C3">
        <w:rPr>
          <w:rFonts w:ascii="Times New Roman" w:eastAsia="Calibri" w:hAnsi="Times New Roman" w:cs="Times New Roman"/>
          <w:sz w:val="24"/>
          <w:szCs w:val="24"/>
        </w:rPr>
        <w:t xml:space="preserve">    1. </w:t>
      </w:r>
      <w:r w:rsidR="00650011" w:rsidRPr="00FC49C3">
        <w:rPr>
          <w:rFonts w:ascii="Times New Roman" w:eastAsia="Calibri" w:hAnsi="Times New Roman" w:cs="Times New Roman"/>
          <w:sz w:val="24"/>
          <w:szCs w:val="24"/>
        </w:rPr>
        <w:t xml:space="preserve">    1. в 7-9х </w:t>
      </w:r>
      <w:r w:rsidRPr="00FC49C3">
        <w:rPr>
          <w:rFonts w:ascii="Times New Roman" w:eastAsia="Calibri" w:hAnsi="Times New Roman" w:cs="Times New Roman"/>
          <w:sz w:val="24"/>
          <w:szCs w:val="24"/>
        </w:rPr>
        <w:t>классах было</w:t>
      </w:r>
      <w:r w:rsidR="00650011" w:rsidRPr="00FC49C3">
        <w:rPr>
          <w:rFonts w:ascii="Times New Roman" w:eastAsia="Calibri" w:hAnsi="Times New Roman" w:cs="Times New Roman"/>
          <w:sz w:val="24"/>
          <w:szCs w:val="24"/>
        </w:rPr>
        <w:t xml:space="preserve"> проведено групповое занятие, направленное на формирование положительных личностных качеств, мотивов межличностных отношений.</w:t>
      </w:r>
    </w:p>
    <w:p w:rsidR="00FC49C3" w:rsidRPr="00FC49C3" w:rsidRDefault="00FC49C3" w:rsidP="00FC49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C49C3" w:rsidRPr="00FC49C3" w:rsidRDefault="00FC49C3" w:rsidP="00FC49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C49C3">
        <w:rPr>
          <w:rFonts w:ascii="Times New Roman" w:eastAsia="Calibri" w:hAnsi="Times New Roman" w:cs="Times New Roman"/>
          <w:b/>
          <w:i/>
          <w:sz w:val="24"/>
          <w:szCs w:val="24"/>
        </w:rPr>
        <w:t>Профилактика и предупреждение детского суицида среди обучающихся</w:t>
      </w:r>
    </w:p>
    <w:p w:rsidR="00FC49C3" w:rsidRPr="00FC49C3" w:rsidRDefault="00FC49C3" w:rsidP="00FC49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9C3">
        <w:rPr>
          <w:rFonts w:ascii="Times New Roman" w:eastAsia="Calibri" w:hAnsi="Times New Roman" w:cs="Times New Roman"/>
          <w:sz w:val="24"/>
          <w:szCs w:val="24"/>
        </w:rPr>
        <w:t xml:space="preserve">    1. С целью формирования положительной устойчивой «Я-концепции» среди уч-ся 6-8 классов проводились занятия «Мой портрет в лучах солнца»</w:t>
      </w:r>
    </w:p>
    <w:p w:rsidR="00FC49C3" w:rsidRDefault="00FC49C3" w:rsidP="00FC49C3">
      <w:pPr>
        <w:rPr>
          <w:rFonts w:ascii="Times New Roman" w:hAnsi="Times New Roman" w:cs="Times New Roman"/>
          <w:sz w:val="24"/>
          <w:szCs w:val="24"/>
        </w:rPr>
      </w:pPr>
      <w:r w:rsidRPr="00FC49C3">
        <w:rPr>
          <w:rFonts w:ascii="Times New Roman" w:hAnsi="Times New Roman" w:cs="Times New Roman"/>
          <w:sz w:val="24"/>
          <w:szCs w:val="24"/>
        </w:rPr>
        <w:t xml:space="preserve">      2. </w:t>
      </w:r>
      <w:r>
        <w:rPr>
          <w:rFonts w:ascii="Times New Roman" w:hAnsi="Times New Roman" w:cs="Times New Roman"/>
          <w:sz w:val="24"/>
          <w:szCs w:val="24"/>
        </w:rPr>
        <w:t xml:space="preserve">С целью обучения способам релаксации и саморегуляции в этих же классах проводились аутогенные тренировки. </w:t>
      </w:r>
    </w:p>
    <w:p w:rsidR="00FC49C3" w:rsidRPr="00FC49C3" w:rsidRDefault="00FC49C3" w:rsidP="00FC49C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Просветительская</w:t>
      </w:r>
      <w:r w:rsidRPr="00FC49C3">
        <w:rPr>
          <w:rFonts w:ascii="Times New Roman" w:hAnsi="Times New Roman" w:cs="Times New Roman"/>
          <w:b/>
          <w:i/>
          <w:sz w:val="24"/>
          <w:szCs w:val="24"/>
        </w:rPr>
        <w:t xml:space="preserve"> и консультативная работа</w:t>
      </w:r>
    </w:p>
    <w:p w:rsidR="004C3B33" w:rsidRPr="00FC49C3" w:rsidRDefault="00FC49C3" w:rsidP="00FC49C3">
      <w:pPr>
        <w:spacing w:after="0" w:line="240" w:lineRule="auto"/>
        <w:ind w:firstLine="3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9C3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мере обращения проводились консультации родителей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учащихся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имеющих трудности в развитии и отклонения в поведении</w:t>
      </w:r>
    </w:p>
    <w:p w:rsidR="00FC49C3" w:rsidRDefault="00FC49C3" w:rsidP="004C3B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3B33" w:rsidRPr="00FC49C3" w:rsidRDefault="004C3B33" w:rsidP="004C3B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C49C3">
        <w:rPr>
          <w:rFonts w:ascii="Times New Roman" w:eastAsia="Calibri" w:hAnsi="Times New Roman" w:cs="Times New Roman"/>
          <w:sz w:val="24"/>
          <w:szCs w:val="24"/>
        </w:rPr>
        <w:t>ВЫВОДЫ</w:t>
      </w:r>
    </w:p>
    <w:p w:rsidR="004C3B33" w:rsidRPr="00FC49C3" w:rsidRDefault="004C3B33" w:rsidP="004C3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9C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60BAB" w:rsidRPr="00FC49C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C49C3">
        <w:rPr>
          <w:rFonts w:ascii="Times New Roman" w:eastAsia="Calibri" w:hAnsi="Times New Roman" w:cs="Times New Roman"/>
          <w:sz w:val="24"/>
          <w:szCs w:val="24"/>
        </w:rPr>
        <w:t xml:space="preserve">В течение этого года велась планомерная работа по психолого-педагогическому сопровождению образовательного процесса. </w:t>
      </w:r>
      <w:r w:rsidR="00860BAB" w:rsidRPr="00FC49C3">
        <w:rPr>
          <w:rFonts w:ascii="Times New Roman" w:eastAsia="Calibri" w:hAnsi="Times New Roman" w:cs="Times New Roman"/>
          <w:sz w:val="24"/>
          <w:szCs w:val="24"/>
        </w:rPr>
        <w:t xml:space="preserve">Большинство </w:t>
      </w:r>
      <w:r w:rsidR="00C3204C" w:rsidRPr="00FC49C3">
        <w:rPr>
          <w:rFonts w:ascii="Times New Roman" w:eastAsia="Calibri" w:hAnsi="Times New Roman" w:cs="Times New Roman"/>
          <w:sz w:val="24"/>
          <w:szCs w:val="24"/>
        </w:rPr>
        <w:t>из запланированного</w:t>
      </w:r>
      <w:r w:rsidR="00A41D02" w:rsidRPr="00FC49C3">
        <w:rPr>
          <w:rFonts w:ascii="Times New Roman" w:eastAsia="Calibri" w:hAnsi="Times New Roman" w:cs="Times New Roman"/>
          <w:sz w:val="24"/>
          <w:szCs w:val="24"/>
        </w:rPr>
        <w:t xml:space="preserve"> – выполнено.</w:t>
      </w:r>
    </w:p>
    <w:p w:rsidR="004C3B33" w:rsidRPr="00FC49C3" w:rsidRDefault="004C3B33" w:rsidP="004C3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9C3">
        <w:rPr>
          <w:rFonts w:ascii="Times New Roman" w:eastAsia="Calibri" w:hAnsi="Times New Roman" w:cs="Times New Roman"/>
          <w:sz w:val="24"/>
          <w:szCs w:val="24"/>
        </w:rPr>
        <w:t>В рамках школьного компонента в 9 классе продолжался вестись элективный курс «В</w:t>
      </w:r>
      <w:r w:rsidR="00D74C59" w:rsidRPr="00FC49C3">
        <w:rPr>
          <w:rFonts w:ascii="Times New Roman" w:eastAsia="Calibri" w:hAnsi="Times New Roman" w:cs="Times New Roman"/>
          <w:sz w:val="24"/>
          <w:szCs w:val="24"/>
        </w:rPr>
        <w:t xml:space="preserve">ыбор профессии», что позволило </w:t>
      </w:r>
      <w:r w:rsidRPr="00FC49C3">
        <w:rPr>
          <w:rFonts w:ascii="Times New Roman" w:eastAsia="Calibri" w:hAnsi="Times New Roman" w:cs="Times New Roman"/>
          <w:sz w:val="24"/>
          <w:szCs w:val="24"/>
        </w:rPr>
        <w:t xml:space="preserve">глубже контактировать со старшеклассниками и помогать им с выбором жизненного маршрута, знания психологии позволяли им лучше познать самих себя, решить многие личностные проблемы.    </w:t>
      </w:r>
    </w:p>
    <w:p w:rsidR="004C3B33" w:rsidRPr="00FC49C3" w:rsidRDefault="004C3B33" w:rsidP="004C3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9C3">
        <w:rPr>
          <w:rFonts w:ascii="Times New Roman" w:eastAsia="Calibri" w:hAnsi="Times New Roman" w:cs="Times New Roman"/>
          <w:sz w:val="24"/>
          <w:szCs w:val="24"/>
        </w:rPr>
        <w:t xml:space="preserve">Одним из сложных направлений моей деятельности являлась тренинговая работа. Проведение данной работы требует большого количества </w:t>
      </w:r>
      <w:r w:rsidR="00D74C59" w:rsidRPr="00FC49C3">
        <w:rPr>
          <w:rFonts w:ascii="Times New Roman" w:eastAsia="Calibri" w:hAnsi="Times New Roman" w:cs="Times New Roman"/>
          <w:sz w:val="24"/>
          <w:szCs w:val="24"/>
        </w:rPr>
        <w:t>времени, поэтому</w:t>
      </w:r>
      <w:r w:rsidRPr="00FC49C3">
        <w:rPr>
          <w:rFonts w:ascii="Times New Roman" w:eastAsia="Calibri" w:hAnsi="Times New Roman" w:cs="Times New Roman"/>
          <w:sz w:val="24"/>
          <w:szCs w:val="24"/>
        </w:rPr>
        <w:t xml:space="preserve"> эта работа ве</w:t>
      </w:r>
      <w:r w:rsidR="00860BAB" w:rsidRPr="00FC49C3">
        <w:rPr>
          <w:rFonts w:ascii="Times New Roman" w:eastAsia="Calibri" w:hAnsi="Times New Roman" w:cs="Times New Roman"/>
          <w:sz w:val="24"/>
          <w:szCs w:val="24"/>
        </w:rPr>
        <w:t xml:space="preserve">дётся отдельными упражнениями. </w:t>
      </w:r>
    </w:p>
    <w:p w:rsidR="004C3B33" w:rsidRPr="00FC49C3" w:rsidRDefault="004C3B33" w:rsidP="004C3B33">
      <w:pPr>
        <w:tabs>
          <w:tab w:val="left" w:pos="585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C49C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860BAB" w:rsidRPr="00FC49C3">
        <w:rPr>
          <w:rFonts w:ascii="Times New Roman" w:eastAsia="Calibri" w:hAnsi="Times New Roman" w:cs="Times New Roman"/>
          <w:iCs/>
          <w:sz w:val="24"/>
          <w:szCs w:val="24"/>
        </w:rPr>
        <w:t xml:space="preserve">    </w:t>
      </w:r>
      <w:r w:rsidRPr="00FC49C3">
        <w:rPr>
          <w:rFonts w:ascii="Times New Roman" w:eastAsia="Calibri" w:hAnsi="Times New Roman" w:cs="Times New Roman"/>
          <w:iCs/>
          <w:sz w:val="24"/>
          <w:szCs w:val="24"/>
        </w:rPr>
        <w:t>В школе достаточно детей с различными отклонениями в поведении, с которыми ведётся кропотливая, порой неблагодарная работа. Беседы, работа с родителями, которые не всегда понимают своих детей. С детьми проводились профилактические беседы, индивидуальные консультации, ежедневный контроль за посещаемостью уроков со стороны социального педагога, наблюдение на уроках, мероприятия с приглаше</w:t>
      </w:r>
      <w:r w:rsidR="00D74C59" w:rsidRPr="00FC49C3">
        <w:rPr>
          <w:rFonts w:ascii="Times New Roman" w:eastAsia="Calibri" w:hAnsi="Times New Roman" w:cs="Times New Roman"/>
          <w:iCs/>
          <w:sz w:val="24"/>
          <w:szCs w:val="24"/>
        </w:rPr>
        <w:t>нием правоохранительных органов</w:t>
      </w:r>
      <w:r w:rsidRPr="00FC49C3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4C3B33" w:rsidRPr="00FC49C3" w:rsidRDefault="004C3B33" w:rsidP="004C3B33">
      <w:pPr>
        <w:tabs>
          <w:tab w:val="left" w:pos="585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C49C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Предполагаемые причины</w:t>
      </w:r>
      <w:r w:rsidRPr="00FC49C3">
        <w:rPr>
          <w:rFonts w:ascii="Times New Roman" w:eastAsia="Calibri" w:hAnsi="Times New Roman" w:cs="Times New Roman"/>
          <w:iCs/>
          <w:sz w:val="24"/>
          <w:szCs w:val="24"/>
        </w:rPr>
        <w:t xml:space="preserve"> увеличения правонарушений (а они, в основном, сводились к пропускам занятий, к неготовности к урокам, т.е., не носят фатального характера) имеют как объективный, так и субъективный характер:</w:t>
      </w:r>
    </w:p>
    <w:p w:rsidR="004C3B33" w:rsidRPr="00FC49C3" w:rsidRDefault="004C3B33" w:rsidP="004C3B33">
      <w:pPr>
        <w:numPr>
          <w:ilvl w:val="0"/>
          <w:numId w:val="6"/>
        </w:numPr>
        <w:tabs>
          <w:tab w:val="num" w:pos="0"/>
          <w:tab w:val="left" w:pos="585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C49C3">
        <w:rPr>
          <w:rFonts w:ascii="Times New Roman" w:eastAsia="Calibri" w:hAnsi="Times New Roman" w:cs="Times New Roman"/>
          <w:iCs/>
          <w:sz w:val="24"/>
          <w:szCs w:val="24"/>
        </w:rPr>
        <w:t>Снижение воспитывающей роли семьи.</w:t>
      </w:r>
    </w:p>
    <w:p w:rsidR="004C3B33" w:rsidRPr="00FC49C3" w:rsidRDefault="004C3B33" w:rsidP="004C3B33">
      <w:pPr>
        <w:numPr>
          <w:ilvl w:val="0"/>
          <w:numId w:val="6"/>
        </w:numPr>
        <w:tabs>
          <w:tab w:val="num" w:pos="0"/>
          <w:tab w:val="left" w:pos="585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C49C3">
        <w:rPr>
          <w:rFonts w:ascii="Times New Roman" w:eastAsia="Calibri" w:hAnsi="Times New Roman" w:cs="Times New Roman"/>
          <w:iCs/>
          <w:sz w:val="24"/>
          <w:szCs w:val="24"/>
        </w:rPr>
        <w:t xml:space="preserve">Нет единства требований в воспитательной цепочке: администрация – классный руководитель – родители. </w:t>
      </w:r>
    </w:p>
    <w:p w:rsidR="004C3B33" w:rsidRPr="00FC49C3" w:rsidRDefault="004C3B33" w:rsidP="004C3B33">
      <w:pPr>
        <w:numPr>
          <w:ilvl w:val="0"/>
          <w:numId w:val="6"/>
        </w:numPr>
        <w:tabs>
          <w:tab w:val="num" w:pos="0"/>
          <w:tab w:val="left" w:pos="585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C49C3">
        <w:rPr>
          <w:rFonts w:ascii="Times New Roman" w:eastAsia="Calibri" w:hAnsi="Times New Roman" w:cs="Times New Roman"/>
          <w:iCs/>
          <w:sz w:val="24"/>
          <w:szCs w:val="24"/>
        </w:rPr>
        <w:t>Многие воспитательные мероприятия по-прежнему носят формальный характер.</w:t>
      </w:r>
    </w:p>
    <w:p w:rsidR="004C3B33" w:rsidRPr="00FC49C3" w:rsidRDefault="004C3B33" w:rsidP="004C3B33">
      <w:pPr>
        <w:tabs>
          <w:tab w:val="num" w:pos="0"/>
          <w:tab w:val="left" w:pos="58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FC49C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Что может сделать школа:</w:t>
      </w:r>
    </w:p>
    <w:p w:rsidR="004C3B33" w:rsidRPr="00FC49C3" w:rsidRDefault="004C3B33" w:rsidP="004C3B33">
      <w:pPr>
        <w:numPr>
          <w:ilvl w:val="0"/>
          <w:numId w:val="7"/>
        </w:numPr>
        <w:tabs>
          <w:tab w:val="num" w:pos="0"/>
          <w:tab w:val="left" w:pos="585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C49C3">
        <w:rPr>
          <w:rFonts w:ascii="Times New Roman" w:eastAsia="Calibri" w:hAnsi="Times New Roman" w:cs="Times New Roman"/>
          <w:iCs/>
          <w:sz w:val="24"/>
          <w:szCs w:val="24"/>
        </w:rPr>
        <w:t xml:space="preserve">Каждому классному руководителю особое внимание уделить </w:t>
      </w:r>
      <w:r w:rsidR="00A41D02" w:rsidRPr="00FC49C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нравственному воспитанию</w:t>
      </w:r>
      <w:r w:rsidRPr="00FC49C3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4C3B33" w:rsidRPr="00FC49C3" w:rsidRDefault="004C3B33" w:rsidP="004C3B33">
      <w:pPr>
        <w:numPr>
          <w:ilvl w:val="0"/>
          <w:numId w:val="7"/>
        </w:numPr>
        <w:tabs>
          <w:tab w:val="num" w:pos="0"/>
          <w:tab w:val="left" w:pos="585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C49C3">
        <w:rPr>
          <w:rFonts w:ascii="Times New Roman" w:eastAsia="Calibri" w:hAnsi="Times New Roman" w:cs="Times New Roman"/>
          <w:iCs/>
          <w:sz w:val="24"/>
          <w:szCs w:val="24"/>
        </w:rPr>
        <w:t xml:space="preserve">Активизировать родительский всеобуч в данном направлении. Мероприятия должны носить </w:t>
      </w:r>
      <w:r w:rsidRPr="00FC49C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системный характер</w:t>
      </w:r>
      <w:r w:rsidRPr="00FC49C3">
        <w:rPr>
          <w:rFonts w:ascii="Times New Roman" w:eastAsia="Calibri" w:hAnsi="Times New Roman" w:cs="Times New Roman"/>
          <w:iCs/>
          <w:sz w:val="24"/>
          <w:szCs w:val="24"/>
        </w:rPr>
        <w:t>, а не эпизодический. Возможно, это должен быть родительский клуб.</w:t>
      </w:r>
    </w:p>
    <w:p w:rsidR="004C3B33" w:rsidRPr="00FC49C3" w:rsidRDefault="004C3B33" w:rsidP="004C3B33">
      <w:pPr>
        <w:numPr>
          <w:ilvl w:val="0"/>
          <w:numId w:val="7"/>
        </w:numPr>
        <w:tabs>
          <w:tab w:val="num" w:pos="0"/>
          <w:tab w:val="left" w:pos="585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C49C3">
        <w:rPr>
          <w:rFonts w:ascii="Times New Roman" w:eastAsia="Calibri" w:hAnsi="Times New Roman" w:cs="Times New Roman"/>
          <w:iCs/>
          <w:sz w:val="24"/>
          <w:szCs w:val="24"/>
        </w:rPr>
        <w:t xml:space="preserve">Занятость детей внеурочной деятельностью (спорт, </w:t>
      </w:r>
      <w:r w:rsidR="00A41D02" w:rsidRPr="00FC49C3">
        <w:rPr>
          <w:rFonts w:ascii="Times New Roman" w:eastAsia="Calibri" w:hAnsi="Times New Roman" w:cs="Times New Roman"/>
          <w:iCs/>
          <w:sz w:val="24"/>
          <w:szCs w:val="24"/>
        </w:rPr>
        <w:t>творчество и</w:t>
      </w:r>
      <w:r w:rsidRPr="00FC49C3">
        <w:rPr>
          <w:rFonts w:ascii="Times New Roman" w:eastAsia="Calibri" w:hAnsi="Times New Roman" w:cs="Times New Roman"/>
          <w:iCs/>
          <w:sz w:val="24"/>
          <w:szCs w:val="24"/>
        </w:rPr>
        <w:t xml:space="preserve"> др.)</w:t>
      </w:r>
    </w:p>
    <w:p w:rsidR="004C3B33" w:rsidRPr="00FC49C3" w:rsidRDefault="004C3B33" w:rsidP="004C3B33">
      <w:pPr>
        <w:tabs>
          <w:tab w:val="left" w:pos="585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C3B33" w:rsidRPr="00FC49C3" w:rsidRDefault="004C3B33" w:rsidP="004C3B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4C3B33" w:rsidRPr="00FC49C3" w:rsidRDefault="004C3B33" w:rsidP="004C3B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C49C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В новом учебном году </w:t>
      </w:r>
      <w:r w:rsidR="00C3204C" w:rsidRPr="00FC49C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цели и задачи оставляю прежними, т.к. в связи с пандемией не всё было выполнено так как хотелось бы</w:t>
      </w:r>
      <w:r w:rsidRPr="00FC49C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</w:t>
      </w:r>
    </w:p>
    <w:p w:rsidR="00AA36F0" w:rsidRPr="00FC49C3" w:rsidRDefault="00AA36F0" w:rsidP="00AA36F0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9C3">
        <w:rPr>
          <w:rFonts w:ascii="Times New Roman" w:hAnsi="Times New Roman" w:cs="Times New Roman"/>
          <w:b/>
          <w:bCs/>
          <w:sz w:val="24"/>
          <w:szCs w:val="24"/>
        </w:rPr>
        <w:t xml:space="preserve">Цель деятельности: </w:t>
      </w:r>
      <w:r w:rsidRPr="00FC49C3">
        <w:rPr>
          <w:rFonts w:ascii="Times New Roman" w:hAnsi="Times New Roman" w:cs="Times New Roman"/>
          <w:sz w:val="24"/>
          <w:szCs w:val="24"/>
        </w:rPr>
        <w:t>содействие созданию социальной ситуации развития, соответствующей индивидуальности обучающихся и обеспечивающей психологические условия для успешного обучения, охраны здоровья и развития личности обучающихся, их родителей (законных представителей), педагогических работников.</w:t>
      </w:r>
    </w:p>
    <w:p w:rsidR="00AA36F0" w:rsidRPr="00FC49C3" w:rsidRDefault="00AA36F0" w:rsidP="00AA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C49C3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задачи: </w:t>
      </w:r>
      <w:r w:rsidRPr="00FC49C3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AA36F0" w:rsidRPr="00FC49C3" w:rsidRDefault="00AA36F0" w:rsidP="00AA36F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C49C3">
        <w:rPr>
          <w:rFonts w:ascii="Times New Roman" w:hAnsi="Times New Roman" w:cs="Times New Roman"/>
          <w:sz w:val="24"/>
          <w:szCs w:val="24"/>
        </w:rPr>
        <w:t xml:space="preserve">Содействие   реализации (выполнению) требований федерального государственного образовательного стандарта к личностным, метапредметным и предметным результатам освоения обучающимися основной образовательной программы; </w:t>
      </w:r>
    </w:p>
    <w:p w:rsidR="00AA36F0" w:rsidRPr="00FC49C3" w:rsidRDefault="00AA36F0" w:rsidP="00AA36F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C49C3">
        <w:rPr>
          <w:rFonts w:ascii="Times New Roman" w:hAnsi="Times New Roman" w:cs="Times New Roman"/>
          <w:sz w:val="24"/>
          <w:szCs w:val="24"/>
        </w:rPr>
        <w:t>Содействие педагогическим работникам, родителям (законным представителям) в воспитании обучающихся, а также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личности;</w:t>
      </w:r>
    </w:p>
    <w:p w:rsidR="00AA36F0" w:rsidRPr="00FC49C3" w:rsidRDefault="00AA36F0" w:rsidP="00AA36F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C49C3">
        <w:rPr>
          <w:rFonts w:ascii="Times New Roman" w:hAnsi="Times New Roman" w:cs="Times New Roman"/>
          <w:sz w:val="24"/>
          <w:szCs w:val="24"/>
        </w:rPr>
        <w:t>Осуществление всеобуча для педагогов и родителей с целью обеспечения индивидуального подхода к каждому ребёнку;</w:t>
      </w:r>
    </w:p>
    <w:p w:rsidR="00AA36F0" w:rsidRPr="00FC49C3" w:rsidRDefault="00AA36F0" w:rsidP="00AA36F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C49C3">
        <w:rPr>
          <w:rFonts w:ascii="Times New Roman" w:hAnsi="Times New Roman" w:cs="Times New Roman"/>
          <w:sz w:val="24"/>
          <w:szCs w:val="24"/>
        </w:rPr>
        <w:t xml:space="preserve">Выявление детей, имеющих отклонения в развитии когнитивной и эмоционально-волевой сферы. </w:t>
      </w:r>
    </w:p>
    <w:p w:rsidR="00AA36F0" w:rsidRPr="00FC49C3" w:rsidRDefault="00AA36F0" w:rsidP="00AA36F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C49C3">
        <w:rPr>
          <w:rFonts w:ascii="Times New Roman" w:hAnsi="Times New Roman" w:cs="Times New Roman"/>
          <w:sz w:val="24"/>
          <w:szCs w:val="24"/>
        </w:rPr>
        <w:t>Оказание помощи учащимся в решении актуальных задач развития, обучения: при возникновении учебных трудностей, проблем с выбором профессионального маршрута, при нарушениях эмоционально-волевой сферы, появлении проблем в межличностных отношениях со сверстниками, педагогами, родителями.</w:t>
      </w:r>
    </w:p>
    <w:p w:rsidR="00AA36F0" w:rsidRPr="00FC49C3" w:rsidRDefault="00AA36F0" w:rsidP="00AA36F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C3B33" w:rsidRPr="00FC49C3" w:rsidRDefault="004C3B33" w:rsidP="004C3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3B33" w:rsidRPr="00FC49C3" w:rsidRDefault="004C3B33" w:rsidP="004C3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49C3">
        <w:rPr>
          <w:rFonts w:ascii="Times New Roman" w:eastAsia="Calibri" w:hAnsi="Times New Roman" w:cs="Times New Roman"/>
          <w:sz w:val="24"/>
          <w:szCs w:val="24"/>
        </w:rPr>
        <w:t xml:space="preserve"> Педагог-психолог Карданова А.А.</w:t>
      </w:r>
    </w:p>
    <w:p w:rsidR="004C3B33" w:rsidRPr="00FC49C3" w:rsidRDefault="00A41D02" w:rsidP="004C3B33">
      <w:pPr>
        <w:spacing w:after="0" w:line="240" w:lineRule="auto"/>
        <w:ind w:firstLine="399"/>
        <w:jc w:val="right"/>
        <w:rPr>
          <w:rFonts w:ascii="Times New Roman" w:eastAsia="Calibri" w:hAnsi="Times New Roman" w:cs="Times New Roman"/>
          <w:sz w:val="24"/>
          <w:szCs w:val="24"/>
        </w:rPr>
        <w:sectPr w:rsidR="004C3B33" w:rsidRPr="00FC49C3" w:rsidSect="004C3B33">
          <w:pgSz w:w="11906" w:h="16838"/>
          <w:pgMar w:top="567" w:right="707" w:bottom="568" w:left="1276" w:header="708" w:footer="708" w:gutter="0"/>
          <w:cols w:space="708"/>
          <w:docGrid w:linePitch="360"/>
        </w:sectPr>
      </w:pPr>
      <w:r w:rsidRPr="00FC49C3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FA1F90" w:rsidRPr="00FC49C3" w:rsidRDefault="00FA1F90" w:rsidP="00A41D02">
      <w:pPr>
        <w:rPr>
          <w:rFonts w:ascii="Times New Roman" w:hAnsi="Times New Roman" w:cs="Times New Roman"/>
          <w:sz w:val="24"/>
          <w:szCs w:val="24"/>
        </w:rPr>
      </w:pPr>
    </w:p>
    <w:sectPr w:rsidR="00FA1F90" w:rsidRPr="00FC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4903E0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4">
    <w:nsid w:val="264F515B"/>
    <w:multiLevelType w:val="hybridMultilevel"/>
    <w:tmpl w:val="A7BA148C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8B2C25"/>
    <w:multiLevelType w:val="hybridMultilevel"/>
    <w:tmpl w:val="68469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C57729"/>
    <w:multiLevelType w:val="hybridMultilevel"/>
    <w:tmpl w:val="7C368986"/>
    <w:lvl w:ilvl="0" w:tplc="4950F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6E596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D2C7AFB"/>
    <w:multiLevelType w:val="hybridMultilevel"/>
    <w:tmpl w:val="848A124C"/>
    <w:lvl w:ilvl="0" w:tplc="8E748CD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36B32"/>
    <w:multiLevelType w:val="hybridMultilevel"/>
    <w:tmpl w:val="501CC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3148A"/>
    <w:multiLevelType w:val="hybridMultilevel"/>
    <w:tmpl w:val="6F36EA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66BF7"/>
    <w:multiLevelType w:val="hybridMultilevel"/>
    <w:tmpl w:val="86389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A01CD"/>
    <w:multiLevelType w:val="hybridMultilevel"/>
    <w:tmpl w:val="22A6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A1E6A"/>
    <w:multiLevelType w:val="hybridMultilevel"/>
    <w:tmpl w:val="F9920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4E12B0"/>
    <w:multiLevelType w:val="hybridMultilevel"/>
    <w:tmpl w:val="6074A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453E03"/>
    <w:multiLevelType w:val="hybridMultilevel"/>
    <w:tmpl w:val="5BB81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3"/>
  </w:num>
  <w:num w:numId="8">
    <w:abstractNumId w:val="14"/>
  </w:num>
  <w:num w:numId="9">
    <w:abstractNumId w:val="15"/>
  </w:num>
  <w:num w:numId="10">
    <w:abstractNumId w:val="12"/>
  </w:num>
  <w:num w:numId="11">
    <w:abstractNumId w:val="10"/>
  </w:num>
  <w:num w:numId="12">
    <w:abstractNumId w:val="7"/>
  </w:num>
  <w:num w:numId="13">
    <w:abstractNumId w:val="9"/>
  </w:num>
  <w:num w:numId="14">
    <w:abstractNumId w:val="8"/>
  </w:num>
  <w:num w:numId="15">
    <w:abstractNumId w:val="11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9F"/>
    <w:rsid w:val="0003287B"/>
    <w:rsid w:val="0004587C"/>
    <w:rsid w:val="000731DB"/>
    <w:rsid w:val="000B786D"/>
    <w:rsid w:val="000D2E62"/>
    <w:rsid w:val="00106273"/>
    <w:rsid w:val="00106EAE"/>
    <w:rsid w:val="00131A36"/>
    <w:rsid w:val="001364AB"/>
    <w:rsid w:val="00137145"/>
    <w:rsid w:val="001C065C"/>
    <w:rsid w:val="001D687F"/>
    <w:rsid w:val="0020597E"/>
    <w:rsid w:val="002240D6"/>
    <w:rsid w:val="002B7F88"/>
    <w:rsid w:val="002E5A91"/>
    <w:rsid w:val="00317B64"/>
    <w:rsid w:val="003E309A"/>
    <w:rsid w:val="0042117A"/>
    <w:rsid w:val="004C3B33"/>
    <w:rsid w:val="004D4851"/>
    <w:rsid w:val="00524A5E"/>
    <w:rsid w:val="005627C5"/>
    <w:rsid w:val="005C2A14"/>
    <w:rsid w:val="005F553D"/>
    <w:rsid w:val="00640297"/>
    <w:rsid w:val="00641B5F"/>
    <w:rsid w:val="00641E42"/>
    <w:rsid w:val="00643E5A"/>
    <w:rsid w:val="00650011"/>
    <w:rsid w:val="007106DF"/>
    <w:rsid w:val="00775B18"/>
    <w:rsid w:val="007C55D2"/>
    <w:rsid w:val="007E257A"/>
    <w:rsid w:val="008250F7"/>
    <w:rsid w:val="00860BAB"/>
    <w:rsid w:val="00866513"/>
    <w:rsid w:val="00906F82"/>
    <w:rsid w:val="00A41D02"/>
    <w:rsid w:val="00AA36F0"/>
    <w:rsid w:val="00AB1586"/>
    <w:rsid w:val="00AC6C18"/>
    <w:rsid w:val="00AD1355"/>
    <w:rsid w:val="00AE07F4"/>
    <w:rsid w:val="00AE7E80"/>
    <w:rsid w:val="00C3204C"/>
    <w:rsid w:val="00C6029F"/>
    <w:rsid w:val="00D04112"/>
    <w:rsid w:val="00D74C59"/>
    <w:rsid w:val="00E76A4A"/>
    <w:rsid w:val="00E8294A"/>
    <w:rsid w:val="00EA5C52"/>
    <w:rsid w:val="00EE20B0"/>
    <w:rsid w:val="00FA1F90"/>
    <w:rsid w:val="00FC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3A2E7-094C-45A2-B949-BA6B0566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1E42"/>
    <w:pPr>
      <w:ind w:left="720"/>
      <w:contextualSpacing/>
    </w:pPr>
  </w:style>
  <w:style w:type="table" w:styleId="a6">
    <w:name w:val="Table Grid"/>
    <w:basedOn w:val="a1"/>
    <w:uiPriority w:val="59"/>
    <w:rsid w:val="00643E5A"/>
    <w:pPr>
      <w:spacing w:after="0" w:line="240" w:lineRule="auto"/>
    </w:pPr>
    <w:rPr>
      <w:rFonts w:ascii="Times New Roman" w:hAnsi="Times New Roman" w:cs="Times New Roman"/>
      <w:bCs/>
      <w:spacing w:val="10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E5143-0E01-46E9-B904-1FE7B52D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Антонина</cp:lastModifiedBy>
  <cp:revision>22</cp:revision>
  <cp:lastPrinted>2016-06-22T11:34:00Z</cp:lastPrinted>
  <dcterms:created xsi:type="dcterms:W3CDTF">2015-07-10T08:05:00Z</dcterms:created>
  <dcterms:modified xsi:type="dcterms:W3CDTF">2022-06-22T08:42:00Z</dcterms:modified>
</cp:coreProperties>
</file>